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9F5B9" w14:textId="212A1CE6" w:rsidR="00F572A2" w:rsidRPr="00360517" w:rsidRDefault="00000000" w:rsidP="00360517">
      <w:pPr>
        <w:spacing w:before="61"/>
        <w:ind w:left="-142" w:right="46"/>
        <w:jc w:val="center"/>
        <w:rPr>
          <w:rFonts w:ascii="Cambria" w:eastAsia="Cambria" w:hAnsi="Cambria" w:cs="Cambria"/>
          <w:sz w:val="40"/>
          <w:szCs w:val="40"/>
        </w:rPr>
      </w:pPr>
      <w:r w:rsidRPr="00360517">
        <w:rPr>
          <w:rFonts w:ascii="Cambria" w:eastAsia="Cambria" w:hAnsi="Cambria" w:cs="Cambria"/>
          <w:b/>
          <w:sz w:val="40"/>
          <w:szCs w:val="40"/>
        </w:rPr>
        <w:t>TATA TERTIB EKSP</w:t>
      </w:r>
      <w:r w:rsidRPr="00360517">
        <w:rPr>
          <w:rFonts w:ascii="Cambria" w:eastAsia="Cambria" w:hAnsi="Cambria" w:cs="Cambria"/>
          <w:b/>
          <w:spacing w:val="1"/>
          <w:sz w:val="40"/>
          <w:szCs w:val="40"/>
        </w:rPr>
        <w:t>E</w:t>
      </w:r>
      <w:r w:rsidRPr="00360517">
        <w:rPr>
          <w:rFonts w:ascii="Cambria" w:eastAsia="Cambria" w:hAnsi="Cambria" w:cs="Cambria"/>
          <w:b/>
          <w:sz w:val="40"/>
          <w:szCs w:val="40"/>
        </w:rPr>
        <w:t>RI</w:t>
      </w:r>
      <w:r w:rsidRPr="00360517">
        <w:rPr>
          <w:rFonts w:ascii="Cambria" w:eastAsia="Cambria" w:hAnsi="Cambria" w:cs="Cambria"/>
          <w:b/>
          <w:spacing w:val="-1"/>
          <w:sz w:val="40"/>
          <w:szCs w:val="40"/>
        </w:rPr>
        <w:t>M</w:t>
      </w:r>
      <w:r w:rsidRPr="00360517">
        <w:rPr>
          <w:rFonts w:ascii="Cambria" w:eastAsia="Cambria" w:hAnsi="Cambria" w:cs="Cambria"/>
          <w:b/>
          <w:sz w:val="40"/>
          <w:szCs w:val="40"/>
        </w:rPr>
        <w:t>E</w:t>
      </w:r>
      <w:r w:rsidRPr="00360517">
        <w:rPr>
          <w:rFonts w:ascii="Cambria" w:eastAsia="Cambria" w:hAnsi="Cambria" w:cs="Cambria"/>
          <w:b/>
          <w:spacing w:val="1"/>
          <w:sz w:val="40"/>
          <w:szCs w:val="40"/>
        </w:rPr>
        <w:t>N</w:t>
      </w:r>
      <w:r w:rsidRPr="00360517">
        <w:rPr>
          <w:rFonts w:ascii="Cambria" w:eastAsia="Cambria" w:hAnsi="Cambria" w:cs="Cambria"/>
          <w:b/>
          <w:sz w:val="40"/>
          <w:szCs w:val="40"/>
        </w:rPr>
        <w:t>/</w:t>
      </w:r>
      <w:r w:rsidR="00360517">
        <w:rPr>
          <w:rFonts w:ascii="Cambria" w:eastAsia="Cambria" w:hAnsi="Cambria" w:cs="Cambria"/>
          <w:b/>
          <w:sz w:val="40"/>
          <w:szCs w:val="40"/>
        </w:rPr>
        <w:t>PRAKTIKUM LAB. SISTEM MANAJEMEN KETEKNIKAN PERTANIAN</w:t>
      </w:r>
    </w:p>
    <w:p w14:paraId="4A448549" w14:textId="77777777" w:rsidR="00F572A2" w:rsidRPr="00360517" w:rsidRDefault="00F572A2">
      <w:pPr>
        <w:spacing w:before="4" w:line="160" w:lineRule="exact"/>
        <w:rPr>
          <w:sz w:val="24"/>
          <w:szCs w:val="24"/>
        </w:rPr>
      </w:pPr>
    </w:p>
    <w:p w14:paraId="41BA1B82" w14:textId="77777777" w:rsidR="00F572A2" w:rsidRDefault="00F572A2">
      <w:pPr>
        <w:spacing w:line="200" w:lineRule="exact"/>
      </w:pPr>
    </w:p>
    <w:p w14:paraId="1BBE29D6" w14:textId="77777777" w:rsidR="00F572A2" w:rsidRDefault="00F572A2">
      <w:pPr>
        <w:spacing w:line="200" w:lineRule="exact"/>
      </w:pPr>
    </w:p>
    <w:p w14:paraId="4AF78995" w14:textId="77777777" w:rsidR="00F572A2" w:rsidRDefault="00F572A2">
      <w:pPr>
        <w:spacing w:before="18" w:line="260" w:lineRule="exact"/>
        <w:rPr>
          <w:sz w:val="26"/>
          <w:szCs w:val="26"/>
        </w:rPr>
      </w:pPr>
    </w:p>
    <w:p w14:paraId="1565FE49" w14:textId="6F53E57D" w:rsidR="00F572A2" w:rsidRPr="001F2042" w:rsidRDefault="001F2042">
      <w:pPr>
        <w:ind w:left="100"/>
        <w:rPr>
          <w:rFonts w:ascii="Cambria" w:eastAsia="Cambria" w:hAnsi="Cambria" w:cs="Cambria"/>
          <w:b/>
          <w:bCs/>
          <w:sz w:val="24"/>
          <w:szCs w:val="24"/>
        </w:rPr>
      </w:pPr>
      <w:r w:rsidRPr="001F2042">
        <w:rPr>
          <w:rFonts w:ascii="Cambria" w:eastAsia="Cambria" w:hAnsi="Cambria" w:cs="Cambria"/>
          <w:b/>
          <w:bCs/>
          <w:sz w:val="24"/>
          <w:szCs w:val="24"/>
        </w:rPr>
        <w:t>1</w:t>
      </w:r>
      <w:r w:rsidR="00000000" w:rsidRPr="001F2042">
        <w:rPr>
          <w:rFonts w:ascii="Cambria" w:eastAsia="Cambria" w:hAnsi="Cambria" w:cs="Cambria"/>
          <w:b/>
          <w:bCs/>
          <w:sz w:val="24"/>
          <w:szCs w:val="24"/>
        </w:rPr>
        <w:t xml:space="preserve">.  </w:t>
      </w:r>
      <w:r w:rsidR="00000000" w:rsidRPr="001F2042">
        <w:rPr>
          <w:rFonts w:ascii="Cambria" w:eastAsia="Cambria" w:hAnsi="Cambria" w:cs="Cambria"/>
          <w:b/>
          <w:bCs/>
          <w:spacing w:val="20"/>
          <w:sz w:val="24"/>
          <w:szCs w:val="24"/>
        </w:rPr>
        <w:t xml:space="preserve"> </w:t>
      </w:r>
      <w:r w:rsidR="00000000" w:rsidRPr="001F2042">
        <w:rPr>
          <w:rFonts w:ascii="Cambria" w:eastAsia="Cambria" w:hAnsi="Cambria" w:cs="Cambria"/>
          <w:b/>
          <w:bCs/>
          <w:sz w:val="24"/>
          <w:szCs w:val="24"/>
        </w:rPr>
        <w:t>Kelen</w:t>
      </w:r>
      <w:r w:rsidR="00000000" w:rsidRPr="001F2042">
        <w:rPr>
          <w:rFonts w:ascii="Cambria" w:eastAsia="Cambria" w:hAnsi="Cambria" w:cs="Cambria"/>
          <w:b/>
          <w:bCs/>
          <w:spacing w:val="1"/>
          <w:sz w:val="24"/>
          <w:szCs w:val="24"/>
        </w:rPr>
        <w:t>g</w:t>
      </w:r>
      <w:r w:rsidR="00000000" w:rsidRPr="001F2042">
        <w:rPr>
          <w:rFonts w:ascii="Cambria" w:eastAsia="Cambria" w:hAnsi="Cambria" w:cs="Cambria"/>
          <w:b/>
          <w:bCs/>
          <w:spacing w:val="-1"/>
          <w:sz w:val="24"/>
          <w:szCs w:val="24"/>
        </w:rPr>
        <w:t>k</w:t>
      </w:r>
      <w:r w:rsidR="00000000" w:rsidRPr="001F2042">
        <w:rPr>
          <w:rFonts w:ascii="Cambria" w:eastAsia="Cambria" w:hAnsi="Cambria" w:cs="Cambria"/>
          <w:b/>
          <w:bCs/>
          <w:sz w:val="24"/>
          <w:szCs w:val="24"/>
        </w:rPr>
        <w:t>apan Prakt</w:t>
      </w:r>
      <w:r w:rsidR="00000000" w:rsidRPr="001F2042">
        <w:rPr>
          <w:rFonts w:ascii="Cambria" w:eastAsia="Cambria" w:hAnsi="Cambria" w:cs="Cambria"/>
          <w:b/>
          <w:bCs/>
          <w:spacing w:val="1"/>
          <w:sz w:val="24"/>
          <w:szCs w:val="24"/>
        </w:rPr>
        <w:t>i</w:t>
      </w:r>
      <w:r w:rsidR="00000000" w:rsidRPr="001F2042">
        <w:rPr>
          <w:rFonts w:ascii="Cambria" w:eastAsia="Cambria" w:hAnsi="Cambria" w:cs="Cambria"/>
          <w:b/>
          <w:bCs/>
          <w:sz w:val="24"/>
          <w:szCs w:val="24"/>
        </w:rPr>
        <w:t>k</w:t>
      </w:r>
      <w:r w:rsidR="00000000" w:rsidRPr="001F2042">
        <w:rPr>
          <w:rFonts w:ascii="Cambria" w:eastAsia="Cambria" w:hAnsi="Cambria" w:cs="Cambria"/>
          <w:b/>
          <w:bCs/>
          <w:spacing w:val="-2"/>
          <w:sz w:val="24"/>
          <w:szCs w:val="24"/>
        </w:rPr>
        <w:t>u</w:t>
      </w:r>
      <w:r w:rsidR="00000000" w:rsidRPr="001F2042">
        <w:rPr>
          <w:rFonts w:ascii="Cambria" w:eastAsia="Cambria" w:hAnsi="Cambria" w:cs="Cambria"/>
          <w:b/>
          <w:bCs/>
          <w:sz w:val="24"/>
          <w:szCs w:val="24"/>
        </w:rPr>
        <w:t>m</w:t>
      </w:r>
    </w:p>
    <w:p w14:paraId="21307BE3" w14:textId="4528F469" w:rsidR="00F572A2" w:rsidRDefault="006F1834" w:rsidP="001F2042">
      <w:pPr>
        <w:tabs>
          <w:tab w:val="left" w:pos="993"/>
        </w:tabs>
        <w:spacing w:line="280" w:lineRule="exact"/>
        <w:ind w:left="993" w:hanging="53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</w:t>
      </w:r>
      <w:r w:rsidR="00000000">
        <w:rPr>
          <w:rFonts w:ascii="Cambria" w:eastAsia="Cambria" w:hAnsi="Cambria" w:cs="Cambria"/>
          <w:sz w:val="24"/>
          <w:szCs w:val="24"/>
        </w:rPr>
        <w:t>.1.</w:t>
      </w:r>
      <w:r w:rsidR="001F2042">
        <w:rPr>
          <w:rFonts w:ascii="Cambria" w:eastAsia="Cambria" w:hAnsi="Cambria" w:cs="Cambria"/>
          <w:spacing w:val="15"/>
          <w:sz w:val="24"/>
          <w:szCs w:val="24"/>
        </w:rPr>
        <w:tab/>
      </w:r>
      <w:r w:rsidR="001F2042">
        <w:rPr>
          <w:rFonts w:ascii="Cambria" w:eastAsia="Cambria" w:hAnsi="Cambria" w:cs="Cambria"/>
          <w:sz w:val="24"/>
          <w:szCs w:val="24"/>
        </w:rPr>
        <w:t>Mahasiswa/Peneliti</w:t>
      </w:r>
      <w:r w:rsidR="00000000"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 w:rsidR="00000000">
        <w:rPr>
          <w:rFonts w:ascii="Cambria" w:eastAsia="Cambria" w:hAnsi="Cambria" w:cs="Cambria"/>
          <w:sz w:val="24"/>
          <w:szCs w:val="24"/>
        </w:rPr>
        <w:t>waj</w:t>
      </w:r>
      <w:r w:rsidR="00000000">
        <w:rPr>
          <w:rFonts w:ascii="Cambria" w:eastAsia="Cambria" w:hAnsi="Cambria" w:cs="Cambria"/>
          <w:spacing w:val="1"/>
          <w:sz w:val="24"/>
          <w:szCs w:val="24"/>
        </w:rPr>
        <w:t>i</w:t>
      </w:r>
      <w:r w:rsidR="00000000">
        <w:rPr>
          <w:rFonts w:ascii="Cambria" w:eastAsia="Cambria" w:hAnsi="Cambria" w:cs="Cambria"/>
          <w:sz w:val="24"/>
          <w:szCs w:val="24"/>
        </w:rPr>
        <w:t>b</w:t>
      </w:r>
      <w:r w:rsidR="00000000"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 w:rsidR="00000000">
        <w:rPr>
          <w:rFonts w:ascii="Cambria" w:eastAsia="Cambria" w:hAnsi="Cambria" w:cs="Cambria"/>
          <w:sz w:val="24"/>
          <w:szCs w:val="24"/>
        </w:rPr>
        <w:t>menge</w:t>
      </w:r>
      <w:r w:rsidR="00000000">
        <w:rPr>
          <w:rFonts w:ascii="Cambria" w:eastAsia="Cambria" w:hAnsi="Cambria" w:cs="Cambria"/>
          <w:spacing w:val="1"/>
          <w:sz w:val="24"/>
          <w:szCs w:val="24"/>
        </w:rPr>
        <w:t>n</w:t>
      </w:r>
      <w:r w:rsidR="00000000">
        <w:rPr>
          <w:rFonts w:ascii="Cambria" w:eastAsia="Cambria" w:hAnsi="Cambria" w:cs="Cambria"/>
          <w:sz w:val="24"/>
          <w:szCs w:val="24"/>
        </w:rPr>
        <w:t>akan</w:t>
      </w:r>
      <w:r w:rsidR="00000000"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 w:rsidR="00000000">
        <w:rPr>
          <w:rFonts w:ascii="Cambria" w:eastAsia="Cambria" w:hAnsi="Cambria" w:cs="Cambria"/>
          <w:sz w:val="24"/>
          <w:szCs w:val="24"/>
        </w:rPr>
        <w:t>pa</w:t>
      </w:r>
      <w:r w:rsidR="00000000">
        <w:rPr>
          <w:rFonts w:ascii="Cambria" w:eastAsia="Cambria" w:hAnsi="Cambria" w:cs="Cambria"/>
          <w:spacing w:val="-1"/>
          <w:sz w:val="24"/>
          <w:szCs w:val="24"/>
        </w:rPr>
        <w:t>k</w:t>
      </w:r>
      <w:r w:rsidR="00000000">
        <w:rPr>
          <w:rFonts w:ascii="Cambria" w:eastAsia="Cambria" w:hAnsi="Cambria" w:cs="Cambria"/>
          <w:sz w:val="24"/>
          <w:szCs w:val="24"/>
        </w:rPr>
        <w:t>a</w:t>
      </w:r>
      <w:r w:rsidR="00000000">
        <w:rPr>
          <w:rFonts w:ascii="Cambria" w:eastAsia="Cambria" w:hAnsi="Cambria" w:cs="Cambria"/>
          <w:spacing w:val="1"/>
          <w:sz w:val="24"/>
          <w:szCs w:val="24"/>
        </w:rPr>
        <w:t>i</w:t>
      </w:r>
      <w:r w:rsidR="00000000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000000">
        <w:rPr>
          <w:rFonts w:ascii="Cambria" w:eastAsia="Cambria" w:hAnsi="Cambria" w:cs="Cambria"/>
          <w:sz w:val="24"/>
          <w:szCs w:val="24"/>
        </w:rPr>
        <w:t>n</w:t>
      </w:r>
      <w:r w:rsidR="00000000"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 w:rsidR="00000000">
        <w:rPr>
          <w:rFonts w:ascii="Cambria" w:eastAsia="Cambria" w:hAnsi="Cambria" w:cs="Cambria"/>
          <w:sz w:val="24"/>
          <w:szCs w:val="24"/>
        </w:rPr>
        <w:t>bebas</w:t>
      </w:r>
      <w:r w:rsidR="00000000"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 w:rsidR="00000000">
        <w:rPr>
          <w:rFonts w:ascii="Cambria" w:eastAsia="Cambria" w:hAnsi="Cambria" w:cs="Cambria"/>
          <w:sz w:val="24"/>
          <w:szCs w:val="24"/>
        </w:rPr>
        <w:t>rapi</w:t>
      </w:r>
      <w:r w:rsidR="00000000"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 w:rsidR="00000000">
        <w:rPr>
          <w:rFonts w:ascii="Cambria" w:eastAsia="Cambria" w:hAnsi="Cambria" w:cs="Cambria"/>
          <w:spacing w:val="3"/>
          <w:sz w:val="24"/>
          <w:szCs w:val="24"/>
        </w:rPr>
        <w:t>(</w:t>
      </w:r>
      <w:r w:rsidR="00000000">
        <w:rPr>
          <w:rFonts w:ascii="Cambria" w:eastAsia="Cambria" w:hAnsi="Cambria" w:cs="Cambria"/>
          <w:sz w:val="24"/>
          <w:szCs w:val="24"/>
        </w:rPr>
        <w:t>berke</w:t>
      </w:r>
      <w:r w:rsidR="00000000">
        <w:rPr>
          <w:rFonts w:ascii="Cambria" w:eastAsia="Cambria" w:hAnsi="Cambria" w:cs="Cambria"/>
          <w:spacing w:val="-1"/>
          <w:sz w:val="24"/>
          <w:szCs w:val="24"/>
        </w:rPr>
        <w:t>m</w:t>
      </w:r>
      <w:r w:rsidR="00000000">
        <w:rPr>
          <w:rFonts w:ascii="Cambria" w:eastAsia="Cambria" w:hAnsi="Cambria" w:cs="Cambria"/>
          <w:sz w:val="24"/>
          <w:szCs w:val="24"/>
        </w:rPr>
        <w:t>eja</w:t>
      </w:r>
      <w:r w:rsidR="00000000"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 w:rsidR="00000000">
        <w:rPr>
          <w:rFonts w:ascii="Cambria" w:eastAsia="Cambria" w:hAnsi="Cambria" w:cs="Cambria"/>
          <w:sz w:val="24"/>
          <w:szCs w:val="24"/>
        </w:rPr>
        <w:t>dan</w:t>
      </w:r>
      <w:r w:rsidR="00000000"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 w:rsidR="00000000">
        <w:rPr>
          <w:rFonts w:ascii="Cambria" w:eastAsia="Cambria" w:hAnsi="Cambria" w:cs="Cambria"/>
          <w:sz w:val="24"/>
          <w:szCs w:val="24"/>
        </w:rPr>
        <w:t>cela</w:t>
      </w:r>
      <w:r w:rsidR="00000000">
        <w:rPr>
          <w:rFonts w:ascii="Cambria" w:eastAsia="Cambria" w:hAnsi="Cambria" w:cs="Cambria"/>
          <w:spacing w:val="1"/>
          <w:sz w:val="24"/>
          <w:szCs w:val="24"/>
        </w:rPr>
        <w:t>n</w:t>
      </w:r>
      <w:r w:rsidR="00000000">
        <w:rPr>
          <w:rFonts w:ascii="Cambria" w:eastAsia="Cambria" w:hAnsi="Cambria" w:cs="Cambria"/>
          <w:sz w:val="24"/>
          <w:szCs w:val="24"/>
        </w:rPr>
        <w:t>a panjang/r</w:t>
      </w:r>
      <w:r w:rsidR="00000000">
        <w:rPr>
          <w:rFonts w:ascii="Cambria" w:eastAsia="Cambria" w:hAnsi="Cambria" w:cs="Cambria"/>
          <w:spacing w:val="-1"/>
          <w:sz w:val="24"/>
          <w:szCs w:val="24"/>
        </w:rPr>
        <w:t>o</w:t>
      </w:r>
      <w:r w:rsidR="00000000">
        <w:rPr>
          <w:rFonts w:ascii="Cambria" w:eastAsia="Cambria" w:hAnsi="Cambria" w:cs="Cambria"/>
          <w:sz w:val="24"/>
          <w:szCs w:val="24"/>
        </w:rPr>
        <w:t>k)</w:t>
      </w:r>
      <w:r w:rsidR="00000000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="00000000">
        <w:rPr>
          <w:rFonts w:ascii="Cambria" w:eastAsia="Cambria" w:hAnsi="Cambria" w:cs="Cambria"/>
          <w:sz w:val="24"/>
          <w:szCs w:val="24"/>
        </w:rPr>
        <w:t>dan</w:t>
      </w:r>
      <w:r w:rsidR="00000000"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 w:rsidR="00000000">
        <w:rPr>
          <w:rFonts w:ascii="Cambria" w:eastAsia="Cambria" w:hAnsi="Cambria" w:cs="Cambria"/>
          <w:sz w:val="24"/>
          <w:szCs w:val="24"/>
        </w:rPr>
        <w:t>be</w:t>
      </w:r>
      <w:r w:rsidR="00000000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000000">
        <w:rPr>
          <w:rFonts w:ascii="Cambria" w:eastAsia="Cambria" w:hAnsi="Cambria" w:cs="Cambria"/>
          <w:sz w:val="24"/>
          <w:szCs w:val="24"/>
        </w:rPr>
        <w:t>sepa</w:t>
      </w:r>
      <w:r w:rsidR="00000000">
        <w:rPr>
          <w:rFonts w:ascii="Cambria" w:eastAsia="Cambria" w:hAnsi="Cambria" w:cs="Cambria"/>
          <w:spacing w:val="1"/>
          <w:sz w:val="24"/>
          <w:szCs w:val="24"/>
        </w:rPr>
        <w:t>t</w:t>
      </w:r>
      <w:r w:rsidR="00000000">
        <w:rPr>
          <w:rFonts w:ascii="Cambria" w:eastAsia="Cambria" w:hAnsi="Cambria" w:cs="Cambria"/>
          <w:sz w:val="24"/>
          <w:szCs w:val="24"/>
        </w:rPr>
        <w:t>u</w:t>
      </w:r>
      <w:r w:rsidR="00000000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000000">
        <w:rPr>
          <w:rFonts w:ascii="Cambria" w:eastAsia="Cambria" w:hAnsi="Cambria" w:cs="Cambria"/>
          <w:sz w:val="24"/>
          <w:szCs w:val="24"/>
        </w:rPr>
        <w:t>(</w:t>
      </w:r>
      <w:r w:rsidR="00000000">
        <w:rPr>
          <w:rFonts w:ascii="Cambria" w:eastAsia="Cambria" w:hAnsi="Cambria" w:cs="Cambria"/>
          <w:spacing w:val="-1"/>
          <w:sz w:val="24"/>
          <w:szCs w:val="24"/>
        </w:rPr>
        <w:t>b</w:t>
      </w:r>
      <w:r w:rsidR="00000000">
        <w:rPr>
          <w:rFonts w:ascii="Cambria" w:eastAsia="Cambria" w:hAnsi="Cambria" w:cs="Cambria"/>
          <w:sz w:val="24"/>
          <w:szCs w:val="24"/>
        </w:rPr>
        <w:t>ukan</w:t>
      </w:r>
      <w:r w:rsidR="00000000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="00000000">
        <w:rPr>
          <w:rFonts w:ascii="Cambria" w:eastAsia="Cambria" w:hAnsi="Cambria" w:cs="Cambria"/>
          <w:spacing w:val="-1"/>
          <w:sz w:val="24"/>
          <w:szCs w:val="24"/>
        </w:rPr>
        <w:t>s</w:t>
      </w:r>
      <w:r w:rsidR="00000000">
        <w:rPr>
          <w:rFonts w:ascii="Cambria" w:eastAsia="Cambria" w:hAnsi="Cambria" w:cs="Cambria"/>
          <w:sz w:val="24"/>
          <w:szCs w:val="24"/>
        </w:rPr>
        <w:t>epa</w:t>
      </w:r>
      <w:r w:rsidR="00000000">
        <w:rPr>
          <w:rFonts w:ascii="Cambria" w:eastAsia="Cambria" w:hAnsi="Cambria" w:cs="Cambria"/>
          <w:spacing w:val="1"/>
          <w:sz w:val="24"/>
          <w:szCs w:val="24"/>
        </w:rPr>
        <w:t>t</w:t>
      </w:r>
      <w:r w:rsidR="00000000">
        <w:rPr>
          <w:rFonts w:ascii="Cambria" w:eastAsia="Cambria" w:hAnsi="Cambria" w:cs="Cambria"/>
          <w:sz w:val="24"/>
          <w:szCs w:val="24"/>
        </w:rPr>
        <w:t>u sa</w:t>
      </w:r>
      <w:r w:rsidR="00000000">
        <w:rPr>
          <w:rFonts w:ascii="Cambria" w:eastAsia="Cambria" w:hAnsi="Cambria" w:cs="Cambria"/>
          <w:spacing w:val="1"/>
          <w:sz w:val="24"/>
          <w:szCs w:val="24"/>
        </w:rPr>
        <w:t>n</w:t>
      </w:r>
      <w:r w:rsidR="00000000">
        <w:rPr>
          <w:rFonts w:ascii="Cambria" w:eastAsia="Cambria" w:hAnsi="Cambria" w:cs="Cambria"/>
          <w:sz w:val="24"/>
          <w:szCs w:val="24"/>
        </w:rPr>
        <w:t>dal)</w:t>
      </w:r>
      <w:r w:rsidR="00000000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="00000000">
        <w:rPr>
          <w:rFonts w:ascii="Cambria" w:eastAsia="Cambria" w:hAnsi="Cambria" w:cs="Cambria"/>
          <w:spacing w:val="-1"/>
          <w:sz w:val="24"/>
          <w:szCs w:val="24"/>
        </w:rPr>
        <w:t>s</w:t>
      </w:r>
      <w:r w:rsidR="00000000">
        <w:rPr>
          <w:rFonts w:ascii="Cambria" w:eastAsia="Cambria" w:hAnsi="Cambria" w:cs="Cambria"/>
          <w:sz w:val="24"/>
          <w:szCs w:val="24"/>
        </w:rPr>
        <w:t>elama</w:t>
      </w:r>
      <w:r w:rsidR="00000000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="00000000">
        <w:rPr>
          <w:rFonts w:ascii="Cambria" w:eastAsia="Cambria" w:hAnsi="Cambria" w:cs="Cambria"/>
          <w:sz w:val="24"/>
          <w:szCs w:val="24"/>
        </w:rPr>
        <w:t>me</w:t>
      </w:r>
      <w:r w:rsidR="00000000">
        <w:rPr>
          <w:rFonts w:ascii="Cambria" w:eastAsia="Cambria" w:hAnsi="Cambria" w:cs="Cambria"/>
          <w:spacing w:val="-1"/>
          <w:sz w:val="24"/>
          <w:szCs w:val="24"/>
        </w:rPr>
        <w:t>n</w:t>
      </w:r>
      <w:r w:rsidR="00000000">
        <w:rPr>
          <w:rFonts w:ascii="Cambria" w:eastAsia="Cambria" w:hAnsi="Cambria" w:cs="Cambria"/>
          <w:sz w:val="24"/>
          <w:szCs w:val="24"/>
        </w:rPr>
        <w:t>gikuti ekspe</w:t>
      </w:r>
      <w:r w:rsidR="00000000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000000">
        <w:rPr>
          <w:rFonts w:ascii="Cambria" w:eastAsia="Cambria" w:hAnsi="Cambria" w:cs="Cambria"/>
          <w:sz w:val="24"/>
          <w:szCs w:val="24"/>
        </w:rPr>
        <w:t>imen/prak</w:t>
      </w:r>
      <w:r w:rsidR="00000000">
        <w:rPr>
          <w:rFonts w:ascii="Cambria" w:eastAsia="Cambria" w:hAnsi="Cambria" w:cs="Cambria"/>
          <w:spacing w:val="1"/>
          <w:sz w:val="24"/>
          <w:szCs w:val="24"/>
        </w:rPr>
        <w:t>t</w:t>
      </w:r>
      <w:r w:rsidR="00000000">
        <w:rPr>
          <w:rFonts w:ascii="Cambria" w:eastAsia="Cambria" w:hAnsi="Cambria" w:cs="Cambria"/>
          <w:sz w:val="24"/>
          <w:szCs w:val="24"/>
        </w:rPr>
        <w:t>iku</w:t>
      </w:r>
      <w:r w:rsidR="00000000">
        <w:rPr>
          <w:rFonts w:ascii="Cambria" w:eastAsia="Cambria" w:hAnsi="Cambria" w:cs="Cambria"/>
          <w:spacing w:val="-2"/>
          <w:sz w:val="24"/>
          <w:szCs w:val="24"/>
        </w:rPr>
        <w:t>m</w:t>
      </w:r>
      <w:r w:rsidR="00000000">
        <w:rPr>
          <w:rFonts w:ascii="Cambria" w:eastAsia="Cambria" w:hAnsi="Cambria" w:cs="Cambria"/>
          <w:sz w:val="24"/>
          <w:szCs w:val="24"/>
        </w:rPr>
        <w:t>.</w:t>
      </w:r>
      <w:r w:rsidR="00000000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000000">
        <w:rPr>
          <w:rFonts w:ascii="Cambria" w:eastAsia="Cambria" w:hAnsi="Cambria" w:cs="Cambria"/>
          <w:sz w:val="24"/>
          <w:szCs w:val="24"/>
        </w:rPr>
        <w:t>P</w:t>
      </w:r>
      <w:r w:rsidR="00000000">
        <w:rPr>
          <w:rFonts w:ascii="Cambria" w:eastAsia="Cambria" w:hAnsi="Cambria" w:cs="Cambria"/>
          <w:spacing w:val="1"/>
          <w:sz w:val="24"/>
          <w:szCs w:val="24"/>
        </w:rPr>
        <w:t>e</w:t>
      </w:r>
      <w:r w:rsidR="00000000">
        <w:rPr>
          <w:rFonts w:ascii="Cambria" w:eastAsia="Cambria" w:hAnsi="Cambria" w:cs="Cambria"/>
          <w:sz w:val="24"/>
          <w:szCs w:val="24"/>
        </w:rPr>
        <w:t>l</w:t>
      </w:r>
      <w:r w:rsidR="00000000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000000">
        <w:rPr>
          <w:rFonts w:ascii="Cambria" w:eastAsia="Cambria" w:hAnsi="Cambria" w:cs="Cambria"/>
          <w:sz w:val="24"/>
          <w:szCs w:val="24"/>
        </w:rPr>
        <w:t>nggaran akan dik</w:t>
      </w:r>
      <w:r w:rsidR="00000000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000000">
        <w:rPr>
          <w:rFonts w:ascii="Cambria" w:eastAsia="Cambria" w:hAnsi="Cambria" w:cs="Cambria"/>
          <w:sz w:val="24"/>
          <w:szCs w:val="24"/>
        </w:rPr>
        <w:t>n</w:t>
      </w:r>
      <w:r w:rsidR="00000000">
        <w:rPr>
          <w:rFonts w:ascii="Cambria" w:eastAsia="Cambria" w:hAnsi="Cambria" w:cs="Cambria"/>
          <w:spacing w:val="1"/>
          <w:sz w:val="24"/>
          <w:szCs w:val="24"/>
        </w:rPr>
        <w:t>a</w:t>
      </w:r>
      <w:r w:rsidR="00000000">
        <w:rPr>
          <w:rFonts w:ascii="Cambria" w:eastAsia="Cambria" w:hAnsi="Cambria" w:cs="Cambria"/>
          <w:sz w:val="24"/>
          <w:szCs w:val="24"/>
        </w:rPr>
        <w:t>kan sanksi t</w:t>
      </w:r>
      <w:r w:rsidR="00000000">
        <w:rPr>
          <w:rFonts w:ascii="Cambria" w:eastAsia="Cambria" w:hAnsi="Cambria" w:cs="Cambria"/>
          <w:spacing w:val="1"/>
          <w:sz w:val="24"/>
          <w:szCs w:val="24"/>
        </w:rPr>
        <w:t>i</w:t>
      </w:r>
      <w:r w:rsidR="00000000">
        <w:rPr>
          <w:rFonts w:ascii="Cambria" w:eastAsia="Cambria" w:hAnsi="Cambria" w:cs="Cambria"/>
          <w:sz w:val="24"/>
          <w:szCs w:val="24"/>
        </w:rPr>
        <w:t>d</w:t>
      </w:r>
      <w:r w:rsidR="00000000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000000">
        <w:rPr>
          <w:rFonts w:ascii="Cambria" w:eastAsia="Cambria" w:hAnsi="Cambria" w:cs="Cambria"/>
          <w:sz w:val="24"/>
          <w:szCs w:val="24"/>
        </w:rPr>
        <w:t>k dip</w:t>
      </w:r>
      <w:r w:rsidR="00000000">
        <w:rPr>
          <w:rFonts w:ascii="Cambria" w:eastAsia="Cambria" w:hAnsi="Cambria" w:cs="Cambria"/>
          <w:spacing w:val="1"/>
          <w:sz w:val="24"/>
          <w:szCs w:val="24"/>
        </w:rPr>
        <w:t>er</w:t>
      </w:r>
      <w:r w:rsidR="00000000">
        <w:rPr>
          <w:rFonts w:ascii="Cambria" w:eastAsia="Cambria" w:hAnsi="Cambria" w:cs="Cambria"/>
          <w:spacing w:val="-1"/>
          <w:sz w:val="24"/>
          <w:szCs w:val="24"/>
        </w:rPr>
        <w:t>k</w:t>
      </w:r>
      <w:r w:rsidR="00000000">
        <w:rPr>
          <w:rFonts w:ascii="Cambria" w:eastAsia="Cambria" w:hAnsi="Cambria" w:cs="Cambria"/>
          <w:sz w:val="24"/>
          <w:szCs w:val="24"/>
        </w:rPr>
        <w:t>e</w:t>
      </w:r>
      <w:r w:rsidR="00000000">
        <w:rPr>
          <w:rFonts w:ascii="Cambria" w:eastAsia="Cambria" w:hAnsi="Cambria" w:cs="Cambria"/>
          <w:spacing w:val="1"/>
          <w:sz w:val="24"/>
          <w:szCs w:val="24"/>
        </w:rPr>
        <w:t>n</w:t>
      </w:r>
      <w:r w:rsidR="00000000">
        <w:rPr>
          <w:rFonts w:ascii="Cambria" w:eastAsia="Cambria" w:hAnsi="Cambria" w:cs="Cambria"/>
          <w:spacing w:val="-1"/>
          <w:sz w:val="24"/>
          <w:szCs w:val="24"/>
        </w:rPr>
        <w:t>an</w:t>
      </w:r>
      <w:r w:rsidR="00000000">
        <w:rPr>
          <w:rFonts w:ascii="Cambria" w:eastAsia="Cambria" w:hAnsi="Cambria" w:cs="Cambria"/>
          <w:sz w:val="24"/>
          <w:szCs w:val="24"/>
        </w:rPr>
        <w:t>kan me</w:t>
      </w:r>
      <w:r w:rsidR="00000000">
        <w:rPr>
          <w:rFonts w:ascii="Cambria" w:eastAsia="Cambria" w:hAnsi="Cambria" w:cs="Cambria"/>
          <w:spacing w:val="1"/>
          <w:sz w:val="24"/>
          <w:szCs w:val="24"/>
        </w:rPr>
        <w:t>n</w:t>
      </w:r>
      <w:r w:rsidR="00000000">
        <w:rPr>
          <w:rFonts w:ascii="Cambria" w:eastAsia="Cambria" w:hAnsi="Cambria" w:cs="Cambria"/>
          <w:spacing w:val="-1"/>
          <w:sz w:val="24"/>
          <w:szCs w:val="24"/>
        </w:rPr>
        <w:t>g</w:t>
      </w:r>
      <w:r w:rsidR="00000000">
        <w:rPr>
          <w:rFonts w:ascii="Cambria" w:eastAsia="Cambria" w:hAnsi="Cambria" w:cs="Cambria"/>
          <w:sz w:val="24"/>
          <w:szCs w:val="24"/>
        </w:rPr>
        <w:t>ik</w:t>
      </w:r>
      <w:r w:rsidR="00000000">
        <w:rPr>
          <w:rFonts w:ascii="Cambria" w:eastAsia="Cambria" w:hAnsi="Cambria" w:cs="Cambria"/>
          <w:spacing w:val="-1"/>
          <w:sz w:val="24"/>
          <w:szCs w:val="24"/>
        </w:rPr>
        <w:t>u</w:t>
      </w:r>
      <w:r w:rsidR="00000000">
        <w:rPr>
          <w:rFonts w:ascii="Cambria" w:eastAsia="Cambria" w:hAnsi="Cambria" w:cs="Cambria"/>
          <w:sz w:val="24"/>
          <w:szCs w:val="24"/>
        </w:rPr>
        <w:t>ti</w:t>
      </w:r>
      <w:r w:rsidR="00000000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000000">
        <w:rPr>
          <w:rFonts w:ascii="Cambria" w:eastAsia="Cambria" w:hAnsi="Cambria" w:cs="Cambria"/>
          <w:sz w:val="24"/>
          <w:szCs w:val="24"/>
        </w:rPr>
        <w:t>eksp</w:t>
      </w:r>
      <w:r w:rsidR="00000000">
        <w:rPr>
          <w:rFonts w:ascii="Cambria" w:eastAsia="Cambria" w:hAnsi="Cambria" w:cs="Cambria"/>
          <w:spacing w:val="1"/>
          <w:sz w:val="24"/>
          <w:szCs w:val="24"/>
        </w:rPr>
        <w:t>e</w:t>
      </w:r>
      <w:r w:rsidR="00000000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000000">
        <w:rPr>
          <w:rFonts w:ascii="Cambria" w:eastAsia="Cambria" w:hAnsi="Cambria" w:cs="Cambria"/>
          <w:sz w:val="24"/>
          <w:szCs w:val="24"/>
        </w:rPr>
        <w:t>i</w:t>
      </w:r>
      <w:r w:rsidR="00000000">
        <w:rPr>
          <w:rFonts w:ascii="Cambria" w:eastAsia="Cambria" w:hAnsi="Cambria" w:cs="Cambria"/>
          <w:spacing w:val="-1"/>
          <w:sz w:val="24"/>
          <w:szCs w:val="24"/>
        </w:rPr>
        <w:t>m</w:t>
      </w:r>
      <w:r w:rsidR="00000000">
        <w:rPr>
          <w:rFonts w:ascii="Cambria" w:eastAsia="Cambria" w:hAnsi="Cambria" w:cs="Cambria"/>
          <w:sz w:val="24"/>
          <w:szCs w:val="24"/>
        </w:rPr>
        <w:t>e</w:t>
      </w:r>
      <w:r w:rsidR="00000000">
        <w:rPr>
          <w:rFonts w:ascii="Cambria" w:eastAsia="Cambria" w:hAnsi="Cambria" w:cs="Cambria"/>
          <w:spacing w:val="1"/>
          <w:sz w:val="24"/>
          <w:szCs w:val="24"/>
        </w:rPr>
        <w:t>n</w:t>
      </w:r>
      <w:r w:rsidR="00000000">
        <w:rPr>
          <w:rFonts w:ascii="Cambria" w:eastAsia="Cambria" w:hAnsi="Cambria" w:cs="Cambria"/>
          <w:sz w:val="24"/>
          <w:szCs w:val="24"/>
        </w:rPr>
        <w:t>/prakt</w:t>
      </w:r>
      <w:r w:rsidR="00000000">
        <w:rPr>
          <w:rFonts w:ascii="Cambria" w:eastAsia="Cambria" w:hAnsi="Cambria" w:cs="Cambria"/>
          <w:spacing w:val="-1"/>
          <w:sz w:val="24"/>
          <w:szCs w:val="24"/>
        </w:rPr>
        <w:t>i</w:t>
      </w:r>
      <w:r w:rsidR="00000000">
        <w:rPr>
          <w:rFonts w:ascii="Cambria" w:eastAsia="Cambria" w:hAnsi="Cambria" w:cs="Cambria"/>
          <w:sz w:val="24"/>
          <w:szCs w:val="24"/>
        </w:rPr>
        <w:t>ku</w:t>
      </w:r>
      <w:r w:rsidR="00000000">
        <w:rPr>
          <w:rFonts w:ascii="Cambria" w:eastAsia="Cambria" w:hAnsi="Cambria" w:cs="Cambria"/>
          <w:spacing w:val="-1"/>
          <w:sz w:val="24"/>
          <w:szCs w:val="24"/>
        </w:rPr>
        <w:t>m</w:t>
      </w:r>
      <w:r w:rsidR="00000000">
        <w:rPr>
          <w:rFonts w:ascii="Cambria" w:eastAsia="Cambria" w:hAnsi="Cambria" w:cs="Cambria"/>
          <w:sz w:val="24"/>
          <w:szCs w:val="24"/>
        </w:rPr>
        <w:t>.</w:t>
      </w:r>
    </w:p>
    <w:p w14:paraId="5C0D7B78" w14:textId="454C6942" w:rsidR="00F572A2" w:rsidRDefault="006F1834" w:rsidP="001F2042">
      <w:pPr>
        <w:tabs>
          <w:tab w:val="left" w:pos="993"/>
        </w:tabs>
        <w:spacing w:line="280" w:lineRule="exact"/>
        <w:ind w:left="993" w:hanging="53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</w:t>
      </w:r>
      <w:r w:rsidR="00000000">
        <w:rPr>
          <w:rFonts w:ascii="Cambria" w:eastAsia="Cambria" w:hAnsi="Cambria" w:cs="Cambria"/>
          <w:sz w:val="24"/>
          <w:szCs w:val="24"/>
        </w:rPr>
        <w:t xml:space="preserve">.2. </w:t>
      </w:r>
      <w:r w:rsidR="001F2042">
        <w:rPr>
          <w:rFonts w:ascii="Cambria" w:eastAsia="Cambria" w:hAnsi="Cambria" w:cs="Cambria"/>
          <w:sz w:val="24"/>
          <w:szCs w:val="24"/>
        </w:rPr>
        <w:tab/>
        <w:t>Mahasiswa/Peneliti</w:t>
      </w:r>
      <w:r w:rsidR="00000000">
        <w:rPr>
          <w:rFonts w:ascii="Cambria" w:eastAsia="Cambria" w:hAnsi="Cambria" w:cs="Cambria"/>
          <w:sz w:val="24"/>
          <w:szCs w:val="24"/>
        </w:rPr>
        <w:t xml:space="preserve"> </w:t>
      </w:r>
      <w:r w:rsidR="00000000" w:rsidRPr="001F2042">
        <w:rPr>
          <w:rFonts w:ascii="Cambria" w:eastAsia="Cambria" w:hAnsi="Cambria" w:cs="Cambria"/>
          <w:sz w:val="24"/>
          <w:szCs w:val="24"/>
        </w:rPr>
        <w:t xml:space="preserve"> </w:t>
      </w:r>
      <w:r w:rsidR="00000000">
        <w:rPr>
          <w:rFonts w:ascii="Cambria" w:eastAsia="Cambria" w:hAnsi="Cambria" w:cs="Cambria"/>
          <w:sz w:val="24"/>
          <w:szCs w:val="24"/>
        </w:rPr>
        <w:t>waj</w:t>
      </w:r>
      <w:r w:rsidR="00000000" w:rsidRPr="001F2042">
        <w:rPr>
          <w:rFonts w:ascii="Cambria" w:eastAsia="Cambria" w:hAnsi="Cambria" w:cs="Cambria"/>
          <w:sz w:val="24"/>
          <w:szCs w:val="24"/>
        </w:rPr>
        <w:t>i</w:t>
      </w:r>
      <w:r w:rsidR="00000000">
        <w:rPr>
          <w:rFonts w:ascii="Cambria" w:eastAsia="Cambria" w:hAnsi="Cambria" w:cs="Cambria"/>
          <w:sz w:val="24"/>
          <w:szCs w:val="24"/>
        </w:rPr>
        <w:t xml:space="preserve">b </w:t>
      </w:r>
      <w:r w:rsidR="00000000" w:rsidRPr="001F2042">
        <w:rPr>
          <w:rFonts w:ascii="Cambria" w:eastAsia="Cambria" w:hAnsi="Cambria" w:cs="Cambria"/>
          <w:sz w:val="24"/>
          <w:szCs w:val="24"/>
        </w:rPr>
        <w:t xml:space="preserve"> </w:t>
      </w:r>
      <w:r w:rsidR="00000000">
        <w:rPr>
          <w:rFonts w:ascii="Cambria" w:eastAsia="Cambria" w:hAnsi="Cambria" w:cs="Cambria"/>
          <w:sz w:val="24"/>
          <w:szCs w:val="24"/>
        </w:rPr>
        <w:t>mem</w:t>
      </w:r>
      <w:r w:rsidR="00000000" w:rsidRPr="001F2042">
        <w:rPr>
          <w:rFonts w:ascii="Cambria" w:eastAsia="Cambria" w:hAnsi="Cambria" w:cs="Cambria"/>
          <w:sz w:val="24"/>
          <w:szCs w:val="24"/>
        </w:rPr>
        <w:t>b</w:t>
      </w:r>
      <w:r w:rsidR="00000000">
        <w:rPr>
          <w:rFonts w:ascii="Cambria" w:eastAsia="Cambria" w:hAnsi="Cambria" w:cs="Cambria"/>
          <w:sz w:val="24"/>
          <w:szCs w:val="24"/>
        </w:rPr>
        <w:t>awa m</w:t>
      </w:r>
      <w:r w:rsidR="00000000" w:rsidRPr="001F2042">
        <w:rPr>
          <w:rFonts w:ascii="Cambria" w:eastAsia="Cambria" w:hAnsi="Cambria" w:cs="Cambria"/>
          <w:sz w:val="24"/>
          <w:szCs w:val="24"/>
        </w:rPr>
        <w:t>o</w:t>
      </w:r>
      <w:r w:rsidR="00000000">
        <w:rPr>
          <w:rFonts w:ascii="Cambria" w:eastAsia="Cambria" w:hAnsi="Cambria" w:cs="Cambria"/>
          <w:sz w:val="24"/>
          <w:szCs w:val="24"/>
        </w:rPr>
        <w:t>dul</w:t>
      </w:r>
      <w:r w:rsidR="00000000" w:rsidRPr="001F2042">
        <w:rPr>
          <w:rFonts w:ascii="Cambria" w:eastAsia="Cambria" w:hAnsi="Cambria" w:cs="Cambria"/>
          <w:sz w:val="24"/>
          <w:szCs w:val="24"/>
        </w:rPr>
        <w:t xml:space="preserve"> </w:t>
      </w:r>
      <w:r w:rsidR="00000000">
        <w:rPr>
          <w:rFonts w:ascii="Cambria" w:eastAsia="Cambria" w:hAnsi="Cambria" w:cs="Cambria"/>
          <w:sz w:val="24"/>
          <w:szCs w:val="24"/>
        </w:rPr>
        <w:t>dan ke</w:t>
      </w:r>
      <w:r w:rsidR="00000000" w:rsidRPr="001F2042">
        <w:rPr>
          <w:rFonts w:ascii="Cambria" w:eastAsia="Cambria" w:hAnsi="Cambria" w:cs="Cambria"/>
          <w:sz w:val="24"/>
          <w:szCs w:val="24"/>
        </w:rPr>
        <w:t>r</w:t>
      </w:r>
      <w:r w:rsidR="00000000">
        <w:rPr>
          <w:rFonts w:ascii="Cambria" w:eastAsia="Cambria" w:hAnsi="Cambria" w:cs="Cambria"/>
          <w:sz w:val="24"/>
          <w:szCs w:val="24"/>
        </w:rPr>
        <w:t>t</w:t>
      </w:r>
      <w:r w:rsidR="00000000" w:rsidRPr="001F2042">
        <w:rPr>
          <w:rFonts w:ascii="Cambria" w:eastAsia="Cambria" w:hAnsi="Cambria" w:cs="Cambria"/>
          <w:sz w:val="24"/>
          <w:szCs w:val="24"/>
        </w:rPr>
        <w:t>a</w:t>
      </w:r>
      <w:r w:rsidR="00000000">
        <w:rPr>
          <w:rFonts w:ascii="Cambria" w:eastAsia="Cambria" w:hAnsi="Cambria" w:cs="Cambria"/>
          <w:sz w:val="24"/>
          <w:szCs w:val="24"/>
        </w:rPr>
        <w:t xml:space="preserve">s </w:t>
      </w:r>
      <w:r w:rsidR="00000000" w:rsidRPr="001F2042">
        <w:rPr>
          <w:rFonts w:ascii="Cambria" w:eastAsia="Cambria" w:hAnsi="Cambria" w:cs="Cambria"/>
          <w:sz w:val="24"/>
          <w:szCs w:val="24"/>
        </w:rPr>
        <w:t xml:space="preserve"> </w:t>
      </w:r>
      <w:r w:rsidR="00000000">
        <w:rPr>
          <w:rFonts w:ascii="Cambria" w:eastAsia="Cambria" w:hAnsi="Cambria" w:cs="Cambria"/>
          <w:sz w:val="24"/>
          <w:szCs w:val="24"/>
        </w:rPr>
        <w:t xml:space="preserve">HVS </w:t>
      </w:r>
      <w:r w:rsidR="00000000" w:rsidRPr="001F2042">
        <w:rPr>
          <w:rFonts w:ascii="Cambria" w:eastAsia="Cambria" w:hAnsi="Cambria" w:cs="Cambria"/>
          <w:sz w:val="24"/>
          <w:szCs w:val="24"/>
        </w:rPr>
        <w:t>u</w:t>
      </w:r>
      <w:r w:rsidR="00000000">
        <w:rPr>
          <w:rFonts w:ascii="Cambria" w:eastAsia="Cambria" w:hAnsi="Cambria" w:cs="Cambria"/>
          <w:sz w:val="24"/>
          <w:szCs w:val="24"/>
        </w:rPr>
        <w:t xml:space="preserve">kuran </w:t>
      </w:r>
      <w:r w:rsidR="00000000" w:rsidRPr="001F2042">
        <w:rPr>
          <w:rFonts w:ascii="Cambria" w:eastAsia="Cambria" w:hAnsi="Cambria" w:cs="Cambria"/>
          <w:sz w:val="24"/>
          <w:szCs w:val="24"/>
        </w:rPr>
        <w:t xml:space="preserve"> A</w:t>
      </w:r>
      <w:r w:rsidR="00000000">
        <w:rPr>
          <w:rFonts w:ascii="Cambria" w:eastAsia="Cambria" w:hAnsi="Cambria" w:cs="Cambria"/>
          <w:sz w:val="24"/>
          <w:szCs w:val="24"/>
        </w:rPr>
        <w:t>4</w:t>
      </w:r>
      <w:r w:rsidR="00000000" w:rsidRPr="001F2042">
        <w:rPr>
          <w:rFonts w:ascii="Cambria" w:eastAsia="Cambria" w:hAnsi="Cambria" w:cs="Cambria"/>
          <w:sz w:val="24"/>
          <w:szCs w:val="24"/>
        </w:rPr>
        <w:t xml:space="preserve"> </w:t>
      </w:r>
      <w:r w:rsidR="00000000">
        <w:rPr>
          <w:rFonts w:ascii="Cambria" w:eastAsia="Cambria" w:hAnsi="Cambria" w:cs="Cambria"/>
          <w:sz w:val="24"/>
          <w:szCs w:val="24"/>
        </w:rPr>
        <w:t>pada</w:t>
      </w:r>
      <w:r w:rsidR="00000000" w:rsidRPr="001F2042">
        <w:rPr>
          <w:rFonts w:ascii="Cambria" w:eastAsia="Cambria" w:hAnsi="Cambria" w:cs="Cambria"/>
          <w:sz w:val="24"/>
          <w:szCs w:val="24"/>
        </w:rPr>
        <w:t xml:space="preserve"> </w:t>
      </w:r>
      <w:r w:rsidR="00000000">
        <w:rPr>
          <w:rFonts w:ascii="Cambria" w:eastAsia="Cambria" w:hAnsi="Cambria" w:cs="Cambria"/>
          <w:sz w:val="24"/>
          <w:szCs w:val="24"/>
        </w:rPr>
        <w:t>s</w:t>
      </w:r>
      <w:r w:rsidR="00000000" w:rsidRPr="001F2042">
        <w:rPr>
          <w:rFonts w:ascii="Cambria" w:eastAsia="Cambria" w:hAnsi="Cambria" w:cs="Cambria"/>
          <w:sz w:val="24"/>
          <w:szCs w:val="24"/>
        </w:rPr>
        <w:t>e</w:t>
      </w:r>
      <w:r w:rsidR="00000000">
        <w:rPr>
          <w:rFonts w:ascii="Cambria" w:eastAsia="Cambria" w:hAnsi="Cambria" w:cs="Cambria"/>
          <w:sz w:val="24"/>
          <w:szCs w:val="24"/>
        </w:rPr>
        <w:t>ti</w:t>
      </w:r>
      <w:r w:rsidR="00000000" w:rsidRPr="001F2042">
        <w:rPr>
          <w:rFonts w:ascii="Cambria" w:eastAsia="Cambria" w:hAnsi="Cambria" w:cs="Cambria"/>
          <w:sz w:val="24"/>
          <w:szCs w:val="24"/>
        </w:rPr>
        <w:t>a</w:t>
      </w:r>
      <w:r w:rsidR="00000000">
        <w:rPr>
          <w:rFonts w:ascii="Cambria" w:eastAsia="Cambria" w:hAnsi="Cambria" w:cs="Cambria"/>
          <w:sz w:val="24"/>
          <w:szCs w:val="24"/>
        </w:rPr>
        <w:t>p prak</w:t>
      </w:r>
      <w:r w:rsidR="00000000" w:rsidRPr="001F2042">
        <w:rPr>
          <w:rFonts w:ascii="Cambria" w:eastAsia="Cambria" w:hAnsi="Cambria" w:cs="Cambria"/>
          <w:sz w:val="24"/>
          <w:szCs w:val="24"/>
        </w:rPr>
        <w:t>t</w:t>
      </w:r>
      <w:r w:rsidR="00000000">
        <w:rPr>
          <w:rFonts w:ascii="Cambria" w:eastAsia="Cambria" w:hAnsi="Cambria" w:cs="Cambria"/>
          <w:sz w:val="24"/>
          <w:szCs w:val="24"/>
        </w:rPr>
        <w:t>ikum</w:t>
      </w:r>
    </w:p>
    <w:p w14:paraId="0B86A324" w14:textId="7AAD0CDB" w:rsidR="00F572A2" w:rsidRDefault="006F1834" w:rsidP="001F2042">
      <w:pPr>
        <w:tabs>
          <w:tab w:val="left" w:pos="993"/>
        </w:tabs>
        <w:spacing w:line="280" w:lineRule="exact"/>
        <w:ind w:left="993" w:hanging="53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</w:t>
      </w:r>
      <w:r w:rsidR="00000000">
        <w:rPr>
          <w:rFonts w:ascii="Cambria" w:eastAsia="Cambria" w:hAnsi="Cambria" w:cs="Cambria"/>
          <w:sz w:val="24"/>
          <w:szCs w:val="24"/>
        </w:rPr>
        <w:t>.3.</w:t>
      </w:r>
      <w:r w:rsidR="00000000" w:rsidRPr="001F2042">
        <w:rPr>
          <w:rFonts w:ascii="Cambria" w:eastAsia="Cambria" w:hAnsi="Cambria" w:cs="Cambria"/>
          <w:sz w:val="24"/>
          <w:szCs w:val="24"/>
        </w:rPr>
        <w:t xml:space="preserve"> </w:t>
      </w:r>
      <w:r w:rsidR="001F2042">
        <w:rPr>
          <w:rFonts w:ascii="Cambria" w:eastAsia="Cambria" w:hAnsi="Cambria" w:cs="Cambria"/>
          <w:sz w:val="24"/>
          <w:szCs w:val="24"/>
        </w:rPr>
        <w:t>Mahasiswa/Peneliti</w:t>
      </w:r>
      <w:r w:rsidR="00000000">
        <w:rPr>
          <w:rFonts w:ascii="Cambria" w:eastAsia="Cambria" w:hAnsi="Cambria" w:cs="Cambria"/>
          <w:sz w:val="24"/>
          <w:szCs w:val="24"/>
        </w:rPr>
        <w:t xml:space="preserve"> dilarang</w:t>
      </w:r>
      <w:r w:rsidR="00000000" w:rsidRPr="001F2042">
        <w:rPr>
          <w:rFonts w:ascii="Cambria" w:eastAsia="Cambria" w:hAnsi="Cambria" w:cs="Cambria"/>
          <w:sz w:val="24"/>
          <w:szCs w:val="24"/>
        </w:rPr>
        <w:t xml:space="preserve"> </w:t>
      </w:r>
      <w:r w:rsidR="00000000">
        <w:rPr>
          <w:rFonts w:ascii="Cambria" w:eastAsia="Cambria" w:hAnsi="Cambria" w:cs="Cambria"/>
          <w:sz w:val="24"/>
          <w:szCs w:val="24"/>
        </w:rPr>
        <w:t>mem</w:t>
      </w:r>
      <w:r w:rsidR="00000000" w:rsidRPr="001F2042">
        <w:rPr>
          <w:rFonts w:ascii="Cambria" w:eastAsia="Cambria" w:hAnsi="Cambria" w:cs="Cambria"/>
          <w:sz w:val="24"/>
          <w:szCs w:val="24"/>
        </w:rPr>
        <w:t>b</w:t>
      </w:r>
      <w:r w:rsidR="00000000">
        <w:rPr>
          <w:rFonts w:ascii="Cambria" w:eastAsia="Cambria" w:hAnsi="Cambria" w:cs="Cambria"/>
          <w:sz w:val="24"/>
          <w:szCs w:val="24"/>
        </w:rPr>
        <w:t>awa makan dan m</w:t>
      </w:r>
      <w:r w:rsidR="00000000" w:rsidRPr="001F2042">
        <w:rPr>
          <w:rFonts w:ascii="Cambria" w:eastAsia="Cambria" w:hAnsi="Cambria" w:cs="Cambria"/>
          <w:sz w:val="24"/>
          <w:szCs w:val="24"/>
        </w:rPr>
        <w:t>i</w:t>
      </w:r>
      <w:r w:rsidR="00000000">
        <w:rPr>
          <w:rFonts w:ascii="Cambria" w:eastAsia="Cambria" w:hAnsi="Cambria" w:cs="Cambria"/>
          <w:sz w:val="24"/>
          <w:szCs w:val="24"/>
        </w:rPr>
        <w:t>numan</w:t>
      </w:r>
      <w:r w:rsidR="00000000" w:rsidRPr="001F2042">
        <w:rPr>
          <w:rFonts w:ascii="Cambria" w:eastAsia="Cambria" w:hAnsi="Cambria" w:cs="Cambria"/>
          <w:sz w:val="24"/>
          <w:szCs w:val="24"/>
        </w:rPr>
        <w:t xml:space="preserve"> </w:t>
      </w:r>
      <w:r w:rsidR="00000000">
        <w:rPr>
          <w:rFonts w:ascii="Cambria" w:eastAsia="Cambria" w:hAnsi="Cambria" w:cs="Cambria"/>
          <w:sz w:val="24"/>
          <w:szCs w:val="24"/>
        </w:rPr>
        <w:t>ke dalam ru</w:t>
      </w:r>
      <w:r w:rsidR="00000000" w:rsidRPr="001F2042">
        <w:rPr>
          <w:rFonts w:ascii="Cambria" w:eastAsia="Cambria" w:hAnsi="Cambria" w:cs="Cambria"/>
          <w:sz w:val="24"/>
          <w:szCs w:val="24"/>
        </w:rPr>
        <w:t>a</w:t>
      </w:r>
      <w:r w:rsidR="00000000">
        <w:rPr>
          <w:rFonts w:ascii="Cambria" w:eastAsia="Cambria" w:hAnsi="Cambria" w:cs="Cambria"/>
          <w:sz w:val="24"/>
          <w:szCs w:val="24"/>
        </w:rPr>
        <w:t>ng ekspe</w:t>
      </w:r>
      <w:r w:rsidR="00000000" w:rsidRPr="001F2042">
        <w:rPr>
          <w:rFonts w:ascii="Cambria" w:eastAsia="Cambria" w:hAnsi="Cambria" w:cs="Cambria"/>
          <w:sz w:val="24"/>
          <w:szCs w:val="24"/>
        </w:rPr>
        <w:t>r</w:t>
      </w:r>
      <w:r w:rsidR="00000000">
        <w:rPr>
          <w:rFonts w:ascii="Cambria" w:eastAsia="Cambria" w:hAnsi="Cambria" w:cs="Cambria"/>
          <w:sz w:val="24"/>
          <w:szCs w:val="24"/>
        </w:rPr>
        <w:t>imen/prak</w:t>
      </w:r>
      <w:r w:rsidR="00000000" w:rsidRPr="001F2042">
        <w:rPr>
          <w:rFonts w:ascii="Cambria" w:eastAsia="Cambria" w:hAnsi="Cambria" w:cs="Cambria"/>
          <w:sz w:val="24"/>
          <w:szCs w:val="24"/>
        </w:rPr>
        <w:t>t</w:t>
      </w:r>
      <w:r w:rsidR="00000000">
        <w:rPr>
          <w:rFonts w:ascii="Cambria" w:eastAsia="Cambria" w:hAnsi="Cambria" w:cs="Cambria"/>
          <w:sz w:val="24"/>
          <w:szCs w:val="24"/>
        </w:rPr>
        <w:t>iku</w:t>
      </w:r>
      <w:r w:rsidR="00000000" w:rsidRPr="001F2042">
        <w:rPr>
          <w:rFonts w:ascii="Cambria" w:eastAsia="Cambria" w:hAnsi="Cambria" w:cs="Cambria"/>
          <w:sz w:val="24"/>
          <w:szCs w:val="24"/>
        </w:rPr>
        <w:t>m</w:t>
      </w:r>
      <w:r w:rsidR="00000000">
        <w:rPr>
          <w:rFonts w:ascii="Cambria" w:eastAsia="Cambria" w:hAnsi="Cambria" w:cs="Cambria"/>
          <w:sz w:val="24"/>
          <w:szCs w:val="24"/>
        </w:rPr>
        <w:t>.</w:t>
      </w:r>
    </w:p>
    <w:p w14:paraId="472D5DDD" w14:textId="4DA0F9D5" w:rsidR="00F572A2" w:rsidRDefault="006F1834" w:rsidP="001F2042">
      <w:pPr>
        <w:tabs>
          <w:tab w:val="left" w:pos="993"/>
        </w:tabs>
        <w:spacing w:line="280" w:lineRule="exact"/>
        <w:ind w:left="993" w:hanging="53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</w:t>
      </w:r>
      <w:r w:rsidR="00000000">
        <w:rPr>
          <w:rFonts w:ascii="Cambria" w:eastAsia="Cambria" w:hAnsi="Cambria" w:cs="Cambria"/>
          <w:sz w:val="24"/>
          <w:szCs w:val="24"/>
        </w:rPr>
        <w:t>.4.</w:t>
      </w:r>
      <w:r w:rsidR="00000000" w:rsidRPr="001F2042">
        <w:rPr>
          <w:rFonts w:ascii="Cambria" w:eastAsia="Cambria" w:hAnsi="Cambria" w:cs="Cambria"/>
          <w:sz w:val="24"/>
          <w:szCs w:val="24"/>
        </w:rPr>
        <w:t xml:space="preserve"> </w:t>
      </w:r>
      <w:r w:rsidR="001F2042">
        <w:rPr>
          <w:rFonts w:ascii="Cambria" w:eastAsia="Cambria" w:hAnsi="Cambria" w:cs="Cambria"/>
          <w:sz w:val="24"/>
          <w:szCs w:val="24"/>
        </w:rPr>
        <w:t>Mahasiswa/Peneliti</w:t>
      </w:r>
      <w:r w:rsidR="001F2042" w:rsidRPr="001F2042">
        <w:rPr>
          <w:rFonts w:ascii="Cambria" w:eastAsia="Cambria" w:hAnsi="Cambria" w:cs="Cambria"/>
          <w:sz w:val="24"/>
          <w:szCs w:val="24"/>
        </w:rPr>
        <w:t xml:space="preserve"> </w:t>
      </w:r>
      <w:r w:rsidR="00000000">
        <w:rPr>
          <w:rFonts w:ascii="Cambria" w:eastAsia="Cambria" w:hAnsi="Cambria" w:cs="Cambria"/>
          <w:sz w:val="24"/>
          <w:szCs w:val="24"/>
        </w:rPr>
        <w:t>di</w:t>
      </w:r>
      <w:r w:rsidR="00000000" w:rsidRPr="001F2042">
        <w:rPr>
          <w:rFonts w:ascii="Cambria" w:eastAsia="Cambria" w:hAnsi="Cambria" w:cs="Cambria"/>
          <w:sz w:val="24"/>
          <w:szCs w:val="24"/>
        </w:rPr>
        <w:t>p</w:t>
      </w:r>
      <w:r w:rsidR="00000000">
        <w:rPr>
          <w:rFonts w:ascii="Cambria" w:eastAsia="Cambria" w:hAnsi="Cambria" w:cs="Cambria"/>
          <w:sz w:val="24"/>
          <w:szCs w:val="24"/>
        </w:rPr>
        <w:t>erbolehkan</w:t>
      </w:r>
      <w:r w:rsidR="00000000" w:rsidRPr="001F2042">
        <w:rPr>
          <w:rFonts w:ascii="Cambria" w:eastAsia="Cambria" w:hAnsi="Cambria" w:cs="Cambria"/>
          <w:sz w:val="24"/>
          <w:szCs w:val="24"/>
        </w:rPr>
        <w:t xml:space="preserve"> </w:t>
      </w:r>
      <w:r w:rsidR="00000000">
        <w:rPr>
          <w:rFonts w:ascii="Cambria" w:eastAsia="Cambria" w:hAnsi="Cambria" w:cs="Cambria"/>
          <w:sz w:val="24"/>
          <w:szCs w:val="24"/>
        </w:rPr>
        <w:t>menggunakan</w:t>
      </w:r>
      <w:r w:rsidR="00000000" w:rsidRPr="001F2042">
        <w:rPr>
          <w:rFonts w:ascii="Cambria" w:eastAsia="Cambria" w:hAnsi="Cambria" w:cs="Cambria"/>
          <w:sz w:val="24"/>
          <w:szCs w:val="24"/>
        </w:rPr>
        <w:t xml:space="preserve"> </w:t>
      </w:r>
      <w:r w:rsidR="00000000">
        <w:rPr>
          <w:rFonts w:ascii="Cambria" w:eastAsia="Cambria" w:hAnsi="Cambria" w:cs="Cambria"/>
          <w:sz w:val="24"/>
          <w:szCs w:val="24"/>
        </w:rPr>
        <w:t>alat</w:t>
      </w:r>
      <w:r w:rsidR="00000000" w:rsidRPr="001F2042">
        <w:rPr>
          <w:rFonts w:ascii="Cambria" w:eastAsia="Cambria" w:hAnsi="Cambria" w:cs="Cambria"/>
          <w:sz w:val="24"/>
          <w:szCs w:val="24"/>
        </w:rPr>
        <w:t xml:space="preserve"> </w:t>
      </w:r>
      <w:r w:rsidR="00000000">
        <w:rPr>
          <w:rFonts w:ascii="Cambria" w:eastAsia="Cambria" w:hAnsi="Cambria" w:cs="Cambria"/>
          <w:sz w:val="24"/>
          <w:szCs w:val="24"/>
        </w:rPr>
        <w:t>kom</w:t>
      </w:r>
      <w:r w:rsidR="00000000" w:rsidRPr="001F2042">
        <w:rPr>
          <w:rFonts w:ascii="Cambria" w:eastAsia="Cambria" w:hAnsi="Cambria" w:cs="Cambria"/>
          <w:sz w:val="24"/>
          <w:szCs w:val="24"/>
        </w:rPr>
        <w:t>u</w:t>
      </w:r>
      <w:r w:rsidR="00000000">
        <w:rPr>
          <w:rFonts w:ascii="Cambria" w:eastAsia="Cambria" w:hAnsi="Cambria" w:cs="Cambria"/>
          <w:sz w:val="24"/>
          <w:szCs w:val="24"/>
        </w:rPr>
        <w:t>n</w:t>
      </w:r>
      <w:r w:rsidR="00000000" w:rsidRPr="001F2042">
        <w:rPr>
          <w:rFonts w:ascii="Cambria" w:eastAsia="Cambria" w:hAnsi="Cambria" w:cs="Cambria"/>
          <w:sz w:val="24"/>
          <w:szCs w:val="24"/>
        </w:rPr>
        <w:t>i</w:t>
      </w:r>
      <w:r w:rsidR="00000000">
        <w:rPr>
          <w:rFonts w:ascii="Cambria" w:eastAsia="Cambria" w:hAnsi="Cambria" w:cs="Cambria"/>
          <w:sz w:val="24"/>
          <w:szCs w:val="24"/>
        </w:rPr>
        <w:t>kasi</w:t>
      </w:r>
      <w:r w:rsidR="00000000" w:rsidRPr="001F2042">
        <w:rPr>
          <w:rFonts w:ascii="Cambria" w:eastAsia="Cambria" w:hAnsi="Cambria" w:cs="Cambria"/>
          <w:sz w:val="24"/>
          <w:szCs w:val="24"/>
        </w:rPr>
        <w:t xml:space="preserve"> </w:t>
      </w:r>
      <w:r w:rsidR="00000000">
        <w:rPr>
          <w:rFonts w:ascii="Cambria" w:eastAsia="Cambria" w:hAnsi="Cambria" w:cs="Cambria"/>
          <w:sz w:val="24"/>
          <w:szCs w:val="24"/>
        </w:rPr>
        <w:t>atas</w:t>
      </w:r>
      <w:r w:rsidR="00000000" w:rsidRPr="001F2042">
        <w:rPr>
          <w:rFonts w:ascii="Cambria" w:eastAsia="Cambria" w:hAnsi="Cambria" w:cs="Cambria"/>
          <w:sz w:val="24"/>
          <w:szCs w:val="24"/>
        </w:rPr>
        <w:t xml:space="preserve"> </w:t>
      </w:r>
      <w:r w:rsidR="00000000">
        <w:rPr>
          <w:rFonts w:ascii="Cambria" w:eastAsia="Cambria" w:hAnsi="Cambria" w:cs="Cambria"/>
          <w:sz w:val="24"/>
          <w:szCs w:val="24"/>
        </w:rPr>
        <w:t>seijin</w:t>
      </w:r>
      <w:r w:rsidR="00000000" w:rsidRPr="001F2042">
        <w:rPr>
          <w:rFonts w:ascii="Cambria" w:eastAsia="Cambria" w:hAnsi="Cambria" w:cs="Cambria"/>
          <w:sz w:val="24"/>
          <w:szCs w:val="24"/>
        </w:rPr>
        <w:t xml:space="preserve"> </w:t>
      </w:r>
      <w:r w:rsidR="00000000">
        <w:rPr>
          <w:rFonts w:ascii="Cambria" w:eastAsia="Cambria" w:hAnsi="Cambria" w:cs="Cambria"/>
          <w:sz w:val="24"/>
          <w:szCs w:val="24"/>
        </w:rPr>
        <w:t>as</w:t>
      </w:r>
      <w:r w:rsidR="00000000" w:rsidRPr="001F2042">
        <w:rPr>
          <w:rFonts w:ascii="Cambria" w:eastAsia="Cambria" w:hAnsi="Cambria" w:cs="Cambria"/>
          <w:sz w:val="24"/>
          <w:szCs w:val="24"/>
        </w:rPr>
        <w:t>i</w:t>
      </w:r>
      <w:r w:rsidR="00000000">
        <w:rPr>
          <w:rFonts w:ascii="Cambria" w:eastAsia="Cambria" w:hAnsi="Cambria" w:cs="Cambria"/>
          <w:sz w:val="24"/>
          <w:szCs w:val="24"/>
        </w:rPr>
        <w:t>s</w:t>
      </w:r>
      <w:r w:rsidR="00000000" w:rsidRPr="001F2042">
        <w:rPr>
          <w:rFonts w:ascii="Cambria" w:eastAsia="Cambria" w:hAnsi="Cambria" w:cs="Cambria"/>
          <w:sz w:val="24"/>
          <w:szCs w:val="24"/>
        </w:rPr>
        <w:t>te</w:t>
      </w:r>
      <w:r w:rsidR="00000000">
        <w:rPr>
          <w:rFonts w:ascii="Cambria" w:eastAsia="Cambria" w:hAnsi="Cambria" w:cs="Cambria"/>
          <w:sz w:val="24"/>
          <w:szCs w:val="24"/>
        </w:rPr>
        <w:t xml:space="preserve">n </w:t>
      </w:r>
      <w:r w:rsidR="00E62271">
        <w:rPr>
          <w:rFonts w:ascii="Cambria" w:eastAsia="Cambria" w:hAnsi="Cambria" w:cs="Cambria"/>
          <w:sz w:val="24"/>
          <w:szCs w:val="24"/>
        </w:rPr>
        <w:t>atau pengelola Lab.</w:t>
      </w:r>
    </w:p>
    <w:p w14:paraId="3276D38F" w14:textId="2FC6FF6D" w:rsidR="00F572A2" w:rsidRDefault="006F1834" w:rsidP="001F2042">
      <w:pPr>
        <w:tabs>
          <w:tab w:val="left" w:pos="993"/>
        </w:tabs>
        <w:spacing w:line="280" w:lineRule="exact"/>
        <w:ind w:left="993" w:hanging="53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</w:t>
      </w:r>
      <w:r w:rsidR="00000000">
        <w:rPr>
          <w:rFonts w:ascii="Cambria" w:eastAsia="Cambria" w:hAnsi="Cambria" w:cs="Cambria"/>
          <w:sz w:val="24"/>
          <w:szCs w:val="24"/>
        </w:rPr>
        <w:t xml:space="preserve">.5. </w:t>
      </w:r>
      <w:r w:rsidR="00E62271">
        <w:rPr>
          <w:rFonts w:ascii="Cambria" w:eastAsia="Cambria" w:hAnsi="Cambria" w:cs="Cambria"/>
          <w:sz w:val="24"/>
          <w:szCs w:val="24"/>
        </w:rPr>
        <w:tab/>
      </w:r>
      <w:r w:rsidR="001F2042">
        <w:rPr>
          <w:rFonts w:ascii="Cambria" w:eastAsia="Cambria" w:hAnsi="Cambria" w:cs="Cambria"/>
          <w:sz w:val="24"/>
          <w:szCs w:val="24"/>
        </w:rPr>
        <w:t>Mahasiswa/Peneliti</w:t>
      </w:r>
      <w:r w:rsidR="00000000" w:rsidRPr="001F2042">
        <w:rPr>
          <w:rFonts w:ascii="Cambria" w:eastAsia="Cambria" w:hAnsi="Cambria" w:cs="Cambria"/>
          <w:sz w:val="24"/>
          <w:szCs w:val="24"/>
        </w:rPr>
        <w:t xml:space="preserve"> </w:t>
      </w:r>
      <w:r w:rsidR="00000000">
        <w:rPr>
          <w:rFonts w:ascii="Cambria" w:eastAsia="Cambria" w:hAnsi="Cambria" w:cs="Cambria"/>
          <w:sz w:val="24"/>
          <w:szCs w:val="24"/>
        </w:rPr>
        <w:t>dihimbau</w:t>
      </w:r>
      <w:r w:rsidR="00000000" w:rsidRPr="001F2042">
        <w:rPr>
          <w:rFonts w:ascii="Cambria" w:eastAsia="Cambria" w:hAnsi="Cambria" w:cs="Cambria"/>
          <w:sz w:val="24"/>
          <w:szCs w:val="24"/>
        </w:rPr>
        <w:t xml:space="preserve"> </w:t>
      </w:r>
      <w:r w:rsidR="00000000">
        <w:rPr>
          <w:rFonts w:ascii="Cambria" w:eastAsia="Cambria" w:hAnsi="Cambria" w:cs="Cambria"/>
          <w:sz w:val="24"/>
          <w:szCs w:val="24"/>
        </w:rPr>
        <w:t>t</w:t>
      </w:r>
      <w:r w:rsidR="00000000" w:rsidRPr="001F2042">
        <w:rPr>
          <w:rFonts w:ascii="Cambria" w:eastAsia="Cambria" w:hAnsi="Cambria" w:cs="Cambria"/>
          <w:sz w:val="24"/>
          <w:szCs w:val="24"/>
        </w:rPr>
        <w:t>i</w:t>
      </w:r>
      <w:r w:rsidR="00000000">
        <w:rPr>
          <w:rFonts w:ascii="Cambria" w:eastAsia="Cambria" w:hAnsi="Cambria" w:cs="Cambria"/>
          <w:sz w:val="24"/>
          <w:szCs w:val="24"/>
        </w:rPr>
        <w:t>dak</w:t>
      </w:r>
      <w:r w:rsidR="00000000" w:rsidRPr="001F2042">
        <w:rPr>
          <w:rFonts w:ascii="Cambria" w:eastAsia="Cambria" w:hAnsi="Cambria" w:cs="Cambria"/>
          <w:sz w:val="24"/>
          <w:szCs w:val="24"/>
        </w:rPr>
        <w:t xml:space="preserve"> </w:t>
      </w:r>
      <w:r w:rsidR="00000000">
        <w:rPr>
          <w:rFonts w:ascii="Cambria" w:eastAsia="Cambria" w:hAnsi="Cambria" w:cs="Cambria"/>
          <w:sz w:val="24"/>
          <w:szCs w:val="24"/>
        </w:rPr>
        <w:t>mem</w:t>
      </w:r>
      <w:r w:rsidR="00000000" w:rsidRPr="001F2042">
        <w:rPr>
          <w:rFonts w:ascii="Cambria" w:eastAsia="Cambria" w:hAnsi="Cambria" w:cs="Cambria"/>
          <w:sz w:val="24"/>
          <w:szCs w:val="24"/>
        </w:rPr>
        <w:t>b</w:t>
      </w:r>
      <w:r w:rsidR="00000000">
        <w:rPr>
          <w:rFonts w:ascii="Cambria" w:eastAsia="Cambria" w:hAnsi="Cambria" w:cs="Cambria"/>
          <w:sz w:val="24"/>
          <w:szCs w:val="24"/>
        </w:rPr>
        <w:t>awa</w:t>
      </w:r>
      <w:r w:rsidR="00000000" w:rsidRPr="001F2042">
        <w:rPr>
          <w:rFonts w:ascii="Cambria" w:eastAsia="Cambria" w:hAnsi="Cambria" w:cs="Cambria"/>
          <w:sz w:val="24"/>
          <w:szCs w:val="24"/>
        </w:rPr>
        <w:t xml:space="preserve"> </w:t>
      </w:r>
      <w:r w:rsidR="00000000">
        <w:rPr>
          <w:rFonts w:ascii="Cambria" w:eastAsia="Cambria" w:hAnsi="Cambria" w:cs="Cambria"/>
          <w:sz w:val="24"/>
          <w:szCs w:val="24"/>
        </w:rPr>
        <w:t>ba</w:t>
      </w:r>
      <w:r w:rsidR="00000000" w:rsidRPr="001F2042">
        <w:rPr>
          <w:rFonts w:ascii="Cambria" w:eastAsia="Cambria" w:hAnsi="Cambria" w:cs="Cambria"/>
          <w:sz w:val="24"/>
          <w:szCs w:val="24"/>
        </w:rPr>
        <w:t>r</w:t>
      </w:r>
      <w:r w:rsidR="00000000">
        <w:rPr>
          <w:rFonts w:ascii="Cambria" w:eastAsia="Cambria" w:hAnsi="Cambria" w:cs="Cambria"/>
          <w:sz w:val="24"/>
          <w:szCs w:val="24"/>
        </w:rPr>
        <w:t>ang</w:t>
      </w:r>
      <w:r w:rsidR="00000000" w:rsidRPr="001F2042">
        <w:rPr>
          <w:rFonts w:ascii="Cambria" w:eastAsia="Cambria" w:hAnsi="Cambria" w:cs="Cambria"/>
          <w:sz w:val="24"/>
          <w:szCs w:val="24"/>
        </w:rPr>
        <w:t xml:space="preserve"> </w:t>
      </w:r>
      <w:r w:rsidR="00000000">
        <w:rPr>
          <w:rFonts w:ascii="Cambria" w:eastAsia="Cambria" w:hAnsi="Cambria" w:cs="Cambria"/>
          <w:sz w:val="24"/>
          <w:szCs w:val="24"/>
        </w:rPr>
        <w:t>berharga.</w:t>
      </w:r>
      <w:r w:rsidR="00000000" w:rsidRPr="001F2042">
        <w:rPr>
          <w:rFonts w:ascii="Cambria" w:eastAsia="Cambria" w:hAnsi="Cambria" w:cs="Cambria"/>
          <w:sz w:val="24"/>
          <w:szCs w:val="24"/>
        </w:rPr>
        <w:t xml:space="preserve"> </w:t>
      </w:r>
      <w:r w:rsidR="00000000">
        <w:rPr>
          <w:rFonts w:ascii="Cambria" w:eastAsia="Cambria" w:hAnsi="Cambria" w:cs="Cambria"/>
          <w:sz w:val="24"/>
          <w:szCs w:val="24"/>
        </w:rPr>
        <w:t>Setiap</w:t>
      </w:r>
      <w:r w:rsidR="00000000" w:rsidRPr="001F2042">
        <w:rPr>
          <w:rFonts w:ascii="Cambria" w:eastAsia="Cambria" w:hAnsi="Cambria" w:cs="Cambria"/>
          <w:sz w:val="24"/>
          <w:szCs w:val="24"/>
        </w:rPr>
        <w:t xml:space="preserve"> </w:t>
      </w:r>
      <w:r w:rsidR="00000000">
        <w:rPr>
          <w:rFonts w:ascii="Cambria" w:eastAsia="Cambria" w:hAnsi="Cambria" w:cs="Cambria"/>
          <w:sz w:val="24"/>
          <w:szCs w:val="24"/>
        </w:rPr>
        <w:t>ke</w:t>
      </w:r>
      <w:r w:rsidR="00000000" w:rsidRPr="001F2042">
        <w:rPr>
          <w:rFonts w:ascii="Cambria" w:eastAsia="Cambria" w:hAnsi="Cambria" w:cs="Cambria"/>
          <w:sz w:val="24"/>
          <w:szCs w:val="24"/>
        </w:rPr>
        <w:t>h</w:t>
      </w:r>
      <w:r w:rsidR="00000000">
        <w:rPr>
          <w:rFonts w:ascii="Cambria" w:eastAsia="Cambria" w:hAnsi="Cambria" w:cs="Cambria"/>
          <w:sz w:val="24"/>
          <w:szCs w:val="24"/>
        </w:rPr>
        <w:t>ila</w:t>
      </w:r>
      <w:r w:rsidR="00000000" w:rsidRPr="001F2042">
        <w:rPr>
          <w:rFonts w:ascii="Cambria" w:eastAsia="Cambria" w:hAnsi="Cambria" w:cs="Cambria"/>
          <w:sz w:val="24"/>
          <w:szCs w:val="24"/>
        </w:rPr>
        <w:t>n</w:t>
      </w:r>
      <w:r w:rsidR="00000000">
        <w:rPr>
          <w:rFonts w:ascii="Cambria" w:eastAsia="Cambria" w:hAnsi="Cambria" w:cs="Cambria"/>
          <w:sz w:val="24"/>
          <w:szCs w:val="24"/>
        </w:rPr>
        <w:t>gan</w:t>
      </w:r>
      <w:r w:rsidR="00000000" w:rsidRPr="001F2042">
        <w:rPr>
          <w:rFonts w:ascii="Cambria" w:eastAsia="Cambria" w:hAnsi="Cambria" w:cs="Cambria"/>
          <w:sz w:val="24"/>
          <w:szCs w:val="24"/>
        </w:rPr>
        <w:t xml:space="preserve"> da</w:t>
      </w:r>
      <w:r w:rsidR="00000000">
        <w:rPr>
          <w:rFonts w:ascii="Cambria" w:eastAsia="Cambria" w:hAnsi="Cambria" w:cs="Cambria"/>
          <w:sz w:val="24"/>
          <w:szCs w:val="24"/>
        </w:rPr>
        <w:t>n kerusakan</w:t>
      </w:r>
      <w:r w:rsidR="00000000" w:rsidRPr="001F2042">
        <w:rPr>
          <w:rFonts w:ascii="Cambria" w:eastAsia="Cambria" w:hAnsi="Cambria" w:cs="Cambria"/>
          <w:sz w:val="24"/>
          <w:szCs w:val="24"/>
        </w:rPr>
        <w:t xml:space="preserve"> </w:t>
      </w:r>
      <w:r w:rsidR="00000000">
        <w:rPr>
          <w:rFonts w:ascii="Cambria" w:eastAsia="Cambria" w:hAnsi="Cambria" w:cs="Cambria"/>
          <w:sz w:val="24"/>
          <w:szCs w:val="24"/>
        </w:rPr>
        <w:t>bara</w:t>
      </w:r>
      <w:r w:rsidR="00000000" w:rsidRPr="001F2042">
        <w:rPr>
          <w:rFonts w:ascii="Cambria" w:eastAsia="Cambria" w:hAnsi="Cambria" w:cs="Cambria"/>
          <w:sz w:val="24"/>
          <w:szCs w:val="24"/>
        </w:rPr>
        <w:t>n</w:t>
      </w:r>
      <w:r w:rsidR="00000000">
        <w:rPr>
          <w:rFonts w:ascii="Cambria" w:eastAsia="Cambria" w:hAnsi="Cambria" w:cs="Cambria"/>
          <w:sz w:val="24"/>
          <w:szCs w:val="24"/>
        </w:rPr>
        <w:t>g p</w:t>
      </w:r>
      <w:r w:rsidR="00000000" w:rsidRPr="001F2042">
        <w:rPr>
          <w:rFonts w:ascii="Cambria" w:eastAsia="Cambria" w:hAnsi="Cambria" w:cs="Cambria"/>
          <w:sz w:val="24"/>
          <w:szCs w:val="24"/>
        </w:rPr>
        <w:t>r</w:t>
      </w:r>
      <w:r w:rsidR="00000000">
        <w:rPr>
          <w:rFonts w:ascii="Cambria" w:eastAsia="Cambria" w:hAnsi="Cambria" w:cs="Cambria"/>
          <w:sz w:val="24"/>
          <w:szCs w:val="24"/>
        </w:rPr>
        <w:t>ibadi</w:t>
      </w:r>
      <w:r w:rsidR="00000000" w:rsidRPr="001F2042">
        <w:rPr>
          <w:rFonts w:ascii="Cambria" w:eastAsia="Cambria" w:hAnsi="Cambria" w:cs="Cambria"/>
          <w:sz w:val="24"/>
          <w:szCs w:val="24"/>
        </w:rPr>
        <w:t xml:space="preserve"> </w:t>
      </w:r>
      <w:r w:rsidR="00000000">
        <w:rPr>
          <w:rFonts w:ascii="Cambria" w:eastAsia="Cambria" w:hAnsi="Cambria" w:cs="Cambria"/>
          <w:sz w:val="24"/>
          <w:szCs w:val="24"/>
        </w:rPr>
        <w:t>se</w:t>
      </w:r>
      <w:r w:rsidR="00000000" w:rsidRPr="001F2042">
        <w:rPr>
          <w:rFonts w:ascii="Cambria" w:eastAsia="Cambria" w:hAnsi="Cambria" w:cs="Cambria"/>
          <w:sz w:val="24"/>
          <w:szCs w:val="24"/>
        </w:rPr>
        <w:t>p</w:t>
      </w:r>
      <w:r w:rsidR="00000000">
        <w:rPr>
          <w:rFonts w:ascii="Cambria" w:eastAsia="Cambria" w:hAnsi="Cambria" w:cs="Cambria"/>
          <w:sz w:val="24"/>
          <w:szCs w:val="24"/>
        </w:rPr>
        <w:t>e</w:t>
      </w:r>
      <w:r w:rsidR="00000000" w:rsidRPr="001F2042">
        <w:rPr>
          <w:rFonts w:ascii="Cambria" w:eastAsia="Cambria" w:hAnsi="Cambria" w:cs="Cambria"/>
          <w:sz w:val="24"/>
          <w:szCs w:val="24"/>
        </w:rPr>
        <w:t>n</w:t>
      </w:r>
      <w:r w:rsidR="00000000">
        <w:rPr>
          <w:rFonts w:ascii="Cambria" w:eastAsia="Cambria" w:hAnsi="Cambria" w:cs="Cambria"/>
          <w:sz w:val="24"/>
          <w:szCs w:val="24"/>
        </w:rPr>
        <w:t>u</w:t>
      </w:r>
      <w:r w:rsidR="00000000" w:rsidRPr="001F2042">
        <w:rPr>
          <w:rFonts w:ascii="Cambria" w:eastAsia="Cambria" w:hAnsi="Cambria" w:cs="Cambria"/>
          <w:sz w:val="24"/>
          <w:szCs w:val="24"/>
        </w:rPr>
        <w:t>h</w:t>
      </w:r>
      <w:r w:rsidR="00000000">
        <w:rPr>
          <w:rFonts w:ascii="Cambria" w:eastAsia="Cambria" w:hAnsi="Cambria" w:cs="Cambria"/>
          <w:sz w:val="24"/>
          <w:szCs w:val="24"/>
        </w:rPr>
        <w:t>nya me</w:t>
      </w:r>
      <w:r w:rsidR="00000000" w:rsidRPr="001F2042">
        <w:rPr>
          <w:rFonts w:ascii="Cambria" w:eastAsia="Cambria" w:hAnsi="Cambria" w:cs="Cambria"/>
          <w:sz w:val="24"/>
          <w:szCs w:val="24"/>
        </w:rPr>
        <w:t>n</w:t>
      </w:r>
      <w:r w:rsidR="00000000">
        <w:rPr>
          <w:rFonts w:ascii="Cambria" w:eastAsia="Cambria" w:hAnsi="Cambria" w:cs="Cambria"/>
          <w:sz w:val="24"/>
          <w:szCs w:val="24"/>
        </w:rPr>
        <w:t>j</w:t>
      </w:r>
      <w:r w:rsidR="00000000" w:rsidRPr="001F2042">
        <w:rPr>
          <w:rFonts w:ascii="Cambria" w:eastAsia="Cambria" w:hAnsi="Cambria" w:cs="Cambria"/>
          <w:sz w:val="24"/>
          <w:szCs w:val="24"/>
        </w:rPr>
        <w:t>a</w:t>
      </w:r>
      <w:r w:rsidR="00000000">
        <w:rPr>
          <w:rFonts w:ascii="Cambria" w:eastAsia="Cambria" w:hAnsi="Cambria" w:cs="Cambria"/>
          <w:sz w:val="24"/>
          <w:szCs w:val="24"/>
        </w:rPr>
        <w:t xml:space="preserve">di </w:t>
      </w:r>
      <w:r w:rsidR="00000000" w:rsidRPr="001F2042">
        <w:rPr>
          <w:rFonts w:ascii="Cambria" w:eastAsia="Cambria" w:hAnsi="Cambria" w:cs="Cambria"/>
          <w:sz w:val="24"/>
          <w:szCs w:val="24"/>
        </w:rPr>
        <w:t>ta</w:t>
      </w:r>
      <w:r w:rsidR="00000000">
        <w:rPr>
          <w:rFonts w:ascii="Cambria" w:eastAsia="Cambria" w:hAnsi="Cambria" w:cs="Cambria"/>
          <w:sz w:val="24"/>
          <w:szCs w:val="24"/>
        </w:rPr>
        <w:t>nggung</w:t>
      </w:r>
      <w:r w:rsidR="00000000" w:rsidRPr="001F2042">
        <w:rPr>
          <w:rFonts w:ascii="Cambria" w:eastAsia="Cambria" w:hAnsi="Cambria" w:cs="Cambria"/>
          <w:sz w:val="24"/>
          <w:szCs w:val="24"/>
        </w:rPr>
        <w:t xml:space="preserve"> </w:t>
      </w:r>
      <w:r w:rsidR="00000000">
        <w:rPr>
          <w:rFonts w:ascii="Cambria" w:eastAsia="Cambria" w:hAnsi="Cambria" w:cs="Cambria"/>
          <w:sz w:val="24"/>
          <w:szCs w:val="24"/>
        </w:rPr>
        <w:t>jawab</w:t>
      </w:r>
      <w:r w:rsidR="00000000" w:rsidRPr="001F2042">
        <w:rPr>
          <w:rFonts w:ascii="Cambria" w:eastAsia="Cambria" w:hAnsi="Cambria" w:cs="Cambria"/>
          <w:sz w:val="24"/>
          <w:szCs w:val="24"/>
        </w:rPr>
        <w:t xml:space="preserve"> </w:t>
      </w:r>
      <w:r w:rsidR="00000000">
        <w:rPr>
          <w:rFonts w:ascii="Cambria" w:eastAsia="Cambria" w:hAnsi="Cambria" w:cs="Cambria"/>
          <w:sz w:val="24"/>
          <w:szCs w:val="24"/>
        </w:rPr>
        <w:t>pemilik barang.</w:t>
      </w:r>
    </w:p>
    <w:p w14:paraId="139EDA7C" w14:textId="77777777" w:rsidR="00F572A2" w:rsidRDefault="00F572A2">
      <w:pPr>
        <w:spacing w:before="19" w:line="260" w:lineRule="exact"/>
        <w:rPr>
          <w:sz w:val="26"/>
          <w:szCs w:val="26"/>
        </w:rPr>
      </w:pPr>
    </w:p>
    <w:p w14:paraId="167B634D" w14:textId="77777777" w:rsidR="00F572A2" w:rsidRDefault="00F572A2">
      <w:pPr>
        <w:spacing w:before="1" w:line="280" w:lineRule="exact"/>
        <w:rPr>
          <w:sz w:val="28"/>
          <w:szCs w:val="28"/>
        </w:rPr>
      </w:pPr>
    </w:p>
    <w:p w14:paraId="169D4862" w14:textId="19DD8F13" w:rsidR="00F572A2" w:rsidRPr="001F2042" w:rsidRDefault="001F2042">
      <w:pPr>
        <w:ind w:left="100"/>
        <w:rPr>
          <w:rFonts w:ascii="Cambria" w:eastAsia="Cambria" w:hAnsi="Cambria" w:cs="Cambria"/>
          <w:b/>
          <w:bCs/>
          <w:sz w:val="24"/>
          <w:szCs w:val="24"/>
        </w:rPr>
      </w:pPr>
      <w:r w:rsidRPr="001F2042">
        <w:rPr>
          <w:rFonts w:ascii="Cambria" w:eastAsia="Cambria" w:hAnsi="Cambria" w:cs="Cambria"/>
          <w:b/>
          <w:bCs/>
          <w:sz w:val="24"/>
          <w:szCs w:val="24"/>
        </w:rPr>
        <w:t>2</w:t>
      </w:r>
      <w:r w:rsidR="00000000" w:rsidRPr="001F2042">
        <w:rPr>
          <w:rFonts w:ascii="Cambria" w:eastAsia="Cambria" w:hAnsi="Cambria" w:cs="Cambria"/>
          <w:b/>
          <w:bCs/>
          <w:sz w:val="24"/>
          <w:szCs w:val="24"/>
        </w:rPr>
        <w:t xml:space="preserve">.  </w:t>
      </w:r>
      <w:r w:rsidR="00000000" w:rsidRPr="001F2042">
        <w:rPr>
          <w:rFonts w:ascii="Cambria" w:eastAsia="Cambria" w:hAnsi="Cambria" w:cs="Cambria"/>
          <w:b/>
          <w:bCs/>
          <w:spacing w:val="20"/>
          <w:sz w:val="24"/>
          <w:szCs w:val="24"/>
        </w:rPr>
        <w:t xml:space="preserve"> </w:t>
      </w:r>
      <w:r w:rsidR="00000000" w:rsidRPr="001F2042">
        <w:rPr>
          <w:rFonts w:ascii="Cambria" w:eastAsia="Cambria" w:hAnsi="Cambria" w:cs="Cambria"/>
          <w:b/>
          <w:bCs/>
          <w:sz w:val="24"/>
          <w:szCs w:val="24"/>
        </w:rPr>
        <w:t>P</w:t>
      </w:r>
      <w:r w:rsidR="00000000" w:rsidRPr="001F2042"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 w:rsidR="00000000" w:rsidRPr="001F2042">
        <w:rPr>
          <w:rFonts w:ascii="Cambria" w:eastAsia="Cambria" w:hAnsi="Cambria" w:cs="Cambria"/>
          <w:b/>
          <w:bCs/>
          <w:spacing w:val="-1"/>
          <w:sz w:val="24"/>
          <w:szCs w:val="24"/>
        </w:rPr>
        <w:t>r</w:t>
      </w:r>
      <w:r w:rsidR="00000000" w:rsidRPr="001F2042">
        <w:rPr>
          <w:rFonts w:ascii="Cambria" w:eastAsia="Cambria" w:hAnsi="Cambria" w:cs="Cambria"/>
          <w:b/>
          <w:bCs/>
          <w:sz w:val="24"/>
          <w:szCs w:val="24"/>
        </w:rPr>
        <w:t>alatan Praktikum</w:t>
      </w:r>
    </w:p>
    <w:p w14:paraId="2AEE8F0D" w14:textId="53141DC3" w:rsidR="00F572A2" w:rsidRDefault="001F2042">
      <w:pPr>
        <w:spacing w:line="280" w:lineRule="exact"/>
        <w:ind w:left="4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2</w:t>
      </w:r>
      <w:r w:rsidR="00000000">
        <w:rPr>
          <w:rFonts w:ascii="Cambria" w:eastAsia="Cambria" w:hAnsi="Cambria" w:cs="Cambria"/>
          <w:sz w:val="24"/>
          <w:szCs w:val="24"/>
        </w:rPr>
        <w:t>.1.</w:t>
      </w:r>
      <w:r w:rsidR="00000000"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 w:rsidR="00000000">
        <w:rPr>
          <w:rFonts w:ascii="Cambria" w:eastAsia="Cambria" w:hAnsi="Cambria" w:cs="Cambria"/>
          <w:sz w:val="24"/>
          <w:szCs w:val="24"/>
        </w:rPr>
        <w:t>P</w:t>
      </w:r>
      <w:r w:rsidR="00000000">
        <w:rPr>
          <w:rFonts w:ascii="Cambria" w:eastAsia="Cambria" w:hAnsi="Cambria" w:cs="Cambria"/>
          <w:spacing w:val="1"/>
          <w:sz w:val="24"/>
          <w:szCs w:val="24"/>
        </w:rPr>
        <w:t>e</w:t>
      </w:r>
      <w:r w:rsidR="00000000">
        <w:rPr>
          <w:rFonts w:ascii="Cambria" w:eastAsia="Cambria" w:hAnsi="Cambria" w:cs="Cambria"/>
          <w:sz w:val="24"/>
          <w:szCs w:val="24"/>
        </w:rPr>
        <w:t>minjam</w:t>
      </w:r>
      <w:r w:rsidR="00000000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000000">
        <w:rPr>
          <w:rFonts w:ascii="Cambria" w:eastAsia="Cambria" w:hAnsi="Cambria" w:cs="Cambria"/>
          <w:sz w:val="24"/>
          <w:szCs w:val="24"/>
        </w:rPr>
        <w:t xml:space="preserve">n </w:t>
      </w:r>
      <w:r w:rsidR="00000000">
        <w:rPr>
          <w:rFonts w:ascii="Cambria" w:eastAsia="Cambria" w:hAnsi="Cambria" w:cs="Cambria"/>
          <w:spacing w:val="1"/>
          <w:sz w:val="24"/>
          <w:szCs w:val="24"/>
        </w:rPr>
        <w:t>P</w:t>
      </w:r>
      <w:r w:rsidR="00000000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000000">
        <w:rPr>
          <w:rFonts w:ascii="Cambria" w:eastAsia="Cambria" w:hAnsi="Cambria" w:cs="Cambria"/>
          <w:sz w:val="24"/>
          <w:szCs w:val="24"/>
        </w:rPr>
        <w:t>ral</w:t>
      </w:r>
      <w:r w:rsidR="00000000">
        <w:rPr>
          <w:rFonts w:ascii="Cambria" w:eastAsia="Cambria" w:hAnsi="Cambria" w:cs="Cambria"/>
          <w:spacing w:val="1"/>
          <w:sz w:val="24"/>
          <w:szCs w:val="24"/>
        </w:rPr>
        <w:t>a</w:t>
      </w:r>
      <w:r w:rsidR="00000000">
        <w:rPr>
          <w:rFonts w:ascii="Cambria" w:eastAsia="Cambria" w:hAnsi="Cambria" w:cs="Cambria"/>
          <w:sz w:val="24"/>
          <w:szCs w:val="24"/>
        </w:rPr>
        <w:t>tan</w:t>
      </w:r>
      <w:r w:rsidR="00000000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000000">
        <w:rPr>
          <w:rFonts w:ascii="Cambria" w:eastAsia="Cambria" w:hAnsi="Cambria" w:cs="Cambria"/>
          <w:sz w:val="24"/>
          <w:szCs w:val="24"/>
        </w:rPr>
        <w:t>Eksper</w:t>
      </w:r>
      <w:r w:rsidR="00000000">
        <w:rPr>
          <w:rFonts w:ascii="Cambria" w:eastAsia="Cambria" w:hAnsi="Cambria" w:cs="Cambria"/>
          <w:spacing w:val="1"/>
          <w:sz w:val="24"/>
          <w:szCs w:val="24"/>
        </w:rPr>
        <w:t>i</w:t>
      </w:r>
      <w:r w:rsidR="00000000">
        <w:rPr>
          <w:rFonts w:ascii="Cambria" w:eastAsia="Cambria" w:hAnsi="Cambria" w:cs="Cambria"/>
          <w:sz w:val="24"/>
          <w:szCs w:val="24"/>
        </w:rPr>
        <w:t>m</w:t>
      </w:r>
      <w:r w:rsidR="00000000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000000">
        <w:rPr>
          <w:rFonts w:ascii="Cambria" w:eastAsia="Cambria" w:hAnsi="Cambria" w:cs="Cambria"/>
          <w:sz w:val="24"/>
          <w:szCs w:val="24"/>
        </w:rPr>
        <w:t>n/</w:t>
      </w:r>
      <w:r w:rsidR="00000000">
        <w:rPr>
          <w:rFonts w:ascii="Cambria" w:eastAsia="Cambria" w:hAnsi="Cambria" w:cs="Cambria"/>
          <w:spacing w:val="1"/>
          <w:sz w:val="24"/>
          <w:szCs w:val="24"/>
        </w:rPr>
        <w:t>P</w:t>
      </w:r>
      <w:r w:rsidR="00000000">
        <w:rPr>
          <w:rFonts w:ascii="Cambria" w:eastAsia="Cambria" w:hAnsi="Cambria" w:cs="Cambria"/>
          <w:sz w:val="24"/>
          <w:szCs w:val="24"/>
        </w:rPr>
        <w:t>raktik</w:t>
      </w:r>
      <w:r w:rsidR="00000000">
        <w:rPr>
          <w:rFonts w:ascii="Cambria" w:eastAsia="Cambria" w:hAnsi="Cambria" w:cs="Cambria"/>
          <w:spacing w:val="-2"/>
          <w:sz w:val="24"/>
          <w:szCs w:val="24"/>
        </w:rPr>
        <w:t>u</w:t>
      </w:r>
      <w:r w:rsidR="00000000">
        <w:rPr>
          <w:rFonts w:ascii="Cambria" w:eastAsia="Cambria" w:hAnsi="Cambria" w:cs="Cambria"/>
          <w:sz w:val="24"/>
          <w:szCs w:val="24"/>
        </w:rPr>
        <w:t>m</w:t>
      </w:r>
    </w:p>
    <w:p w14:paraId="1CF2A916" w14:textId="6B4C8275" w:rsidR="00F572A2" w:rsidRDefault="001F2042" w:rsidP="001F2042">
      <w:pPr>
        <w:spacing w:before="4" w:line="280" w:lineRule="exact"/>
        <w:ind w:left="1519" w:right="80" w:hanging="62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2</w:t>
      </w:r>
      <w:r w:rsidR="00000000">
        <w:rPr>
          <w:rFonts w:ascii="Cambria" w:eastAsia="Cambria" w:hAnsi="Cambria" w:cs="Cambria"/>
          <w:sz w:val="24"/>
          <w:szCs w:val="24"/>
        </w:rPr>
        <w:t>.1.</w:t>
      </w:r>
      <w:r w:rsidR="00000000">
        <w:rPr>
          <w:rFonts w:ascii="Cambria" w:eastAsia="Cambria" w:hAnsi="Cambria" w:cs="Cambria"/>
          <w:spacing w:val="1"/>
          <w:sz w:val="24"/>
          <w:szCs w:val="24"/>
        </w:rPr>
        <w:t>1</w:t>
      </w:r>
      <w:r w:rsidR="00000000">
        <w:rPr>
          <w:rFonts w:ascii="Cambria" w:eastAsia="Cambria" w:hAnsi="Cambria" w:cs="Cambria"/>
          <w:sz w:val="24"/>
          <w:szCs w:val="24"/>
        </w:rPr>
        <w:t>.</w:t>
      </w:r>
      <w:r w:rsidR="00E62271"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Mahasiswa/Peneliti</w:t>
      </w:r>
      <w:r w:rsidR="00000000"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 w:rsidR="00000000">
        <w:rPr>
          <w:rFonts w:ascii="Cambria" w:eastAsia="Cambria" w:hAnsi="Cambria" w:cs="Cambria"/>
          <w:sz w:val="24"/>
          <w:szCs w:val="24"/>
        </w:rPr>
        <w:t>waj</w:t>
      </w:r>
      <w:r w:rsidR="00000000">
        <w:rPr>
          <w:rFonts w:ascii="Cambria" w:eastAsia="Cambria" w:hAnsi="Cambria" w:cs="Cambria"/>
          <w:spacing w:val="1"/>
          <w:sz w:val="24"/>
          <w:szCs w:val="24"/>
        </w:rPr>
        <w:t>i</w:t>
      </w:r>
      <w:r w:rsidR="00000000">
        <w:rPr>
          <w:rFonts w:ascii="Cambria" w:eastAsia="Cambria" w:hAnsi="Cambria" w:cs="Cambria"/>
          <w:sz w:val="24"/>
          <w:szCs w:val="24"/>
        </w:rPr>
        <w:t>b mengi</w:t>
      </w:r>
      <w:r w:rsidR="00000000">
        <w:rPr>
          <w:rFonts w:ascii="Cambria" w:eastAsia="Cambria" w:hAnsi="Cambria" w:cs="Cambria"/>
          <w:spacing w:val="-1"/>
          <w:sz w:val="24"/>
          <w:szCs w:val="24"/>
        </w:rPr>
        <w:t>s</w:t>
      </w:r>
      <w:r w:rsidR="00000000">
        <w:rPr>
          <w:rFonts w:ascii="Cambria" w:eastAsia="Cambria" w:hAnsi="Cambria" w:cs="Cambria"/>
          <w:sz w:val="24"/>
          <w:szCs w:val="24"/>
        </w:rPr>
        <w:t>i da</w:t>
      </w:r>
      <w:r w:rsidR="00000000">
        <w:rPr>
          <w:rFonts w:ascii="Cambria" w:eastAsia="Cambria" w:hAnsi="Cambria" w:cs="Cambria"/>
          <w:spacing w:val="1"/>
          <w:sz w:val="24"/>
          <w:szCs w:val="24"/>
        </w:rPr>
        <w:t>f</w:t>
      </w:r>
      <w:r w:rsidR="00000000">
        <w:rPr>
          <w:rFonts w:ascii="Cambria" w:eastAsia="Cambria" w:hAnsi="Cambria" w:cs="Cambria"/>
          <w:sz w:val="24"/>
          <w:szCs w:val="24"/>
        </w:rPr>
        <w:t>tar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000000">
        <w:rPr>
          <w:rFonts w:ascii="Cambria" w:eastAsia="Cambria" w:hAnsi="Cambria" w:cs="Cambria"/>
          <w:sz w:val="24"/>
          <w:szCs w:val="24"/>
        </w:rPr>
        <w:t>peminj</w:t>
      </w:r>
      <w:r w:rsidR="00000000">
        <w:rPr>
          <w:rFonts w:ascii="Cambria" w:eastAsia="Cambria" w:hAnsi="Cambria" w:cs="Cambria"/>
          <w:spacing w:val="1"/>
          <w:sz w:val="24"/>
          <w:szCs w:val="24"/>
        </w:rPr>
        <w:t>a</w:t>
      </w:r>
      <w:r w:rsidR="00000000">
        <w:rPr>
          <w:rFonts w:ascii="Cambria" w:eastAsia="Cambria" w:hAnsi="Cambria" w:cs="Cambria"/>
          <w:sz w:val="24"/>
          <w:szCs w:val="24"/>
        </w:rPr>
        <w:t>man per</w:t>
      </w:r>
      <w:r w:rsidR="00000000">
        <w:rPr>
          <w:rFonts w:ascii="Cambria" w:eastAsia="Cambria" w:hAnsi="Cambria" w:cs="Cambria"/>
          <w:spacing w:val="1"/>
          <w:sz w:val="24"/>
          <w:szCs w:val="24"/>
        </w:rPr>
        <w:t>a</w:t>
      </w:r>
      <w:r w:rsidR="00000000">
        <w:rPr>
          <w:rFonts w:ascii="Cambria" w:eastAsia="Cambria" w:hAnsi="Cambria" w:cs="Cambria"/>
          <w:sz w:val="24"/>
          <w:szCs w:val="24"/>
        </w:rPr>
        <w:t>latan ekspe</w:t>
      </w:r>
      <w:r w:rsidR="00000000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000000">
        <w:rPr>
          <w:rFonts w:ascii="Cambria" w:eastAsia="Cambria" w:hAnsi="Cambria" w:cs="Cambria"/>
          <w:sz w:val="24"/>
          <w:szCs w:val="24"/>
        </w:rPr>
        <w:t>imen/prak</w:t>
      </w:r>
      <w:r w:rsidR="00000000">
        <w:rPr>
          <w:rFonts w:ascii="Cambria" w:eastAsia="Cambria" w:hAnsi="Cambria" w:cs="Cambria"/>
          <w:spacing w:val="1"/>
          <w:sz w:val="24"/>
          <w:szCs w:val="24"/>
        </w:rPr>
        <w:t>t</w:t>
      </w:r>
      <w:r w:rsidR="00000000">
        <w:rPr>
          <w:rFonts w:ascii="Cambria" w:eastAsia="Cambria" w:hAnsi="Cambria" w:cs="Cambria"/>
          <w:sz w:val="24"/>
          <w:szCs w:val="24"/>
        </w:rPr>
        <w:t>ikum</w:t>
      </w:r>
      <w:r w:rsidR="00000000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000000">
        <w:rPr>
          <w:rFonts w:ascii="Cambria" w:eastAsia="Cambria" w:hAnsi="Cambria" w:cs="Cambria"/>
          <w:sz w:val="24"/>
          <w:szCs w:val="24"/>
        </w:rPr>
        <w:t>ya</w:t>
      </w:r>
      <w:r w:rsidR="00000000">
        <w:rPr>
          <w:rFonts w:ascii="Cambria" w:eastAsia="Cambria" w:hAnsi="Cambria" w:cs="Cambria"/>
          <w:spacing w:val="1"/>
          <w:sz w:val="24"/>
          <w:szCs w:val="24"/>
        </w:rPr>
        <w:t>n</w:t>
      </w:r>
      <w:r w:rsidR="00000000">
        <w:rPr>
          <w:rFonts w:ascii="Cambria" w:eastAsia="Cambria" w:hAnsi="Cambria" w:cs="Cambria"/>
          <w:sz w:val="24"/>
          <w:szCs w:val="24"/>
        </w:rPr>
        <w:t xml:space="preserve">g </w:t>
      </w:r>
      <w:r w:rsidR="00000000">
        <w:rPr>
          <w:rFonts w:ascii="Cambria" w:eastAsia="Cambria" w:hAnsi="Cambria" w:cs="Cambria"/>
          <w:spacing w:val="-1"/>
          <w:sz w:val="24"/>
          <w:szCs w:val="24"/>
        </w:rPr>
        <w:t>d</w:t>
      </w:r>
      <w:r w:rsidR="00000000">
        <w:rPr>
          <w:rFonts w:ascii="Cambria" w:eastAsia="Cambria" w:hAnsi="Cambria" w:cs="Cambria"/>
          <w:sz w:val="24"/>
          <w:szCs w:val="24"/>
        </w:rPr>
        <w:t>igu</w:t>
      </w:r>
      <w:r w:rsidR="00000000">
        <w:rPr>
          <w:rFonts w:ascii="Cambria" w:eastAsia="Cambria" w:hAnsi="Cambria" w:cs="Cambria"/>
          <w:spacing w:val="-1"/>
          <w:sz w:val="24"/>
          <w:szCs w:val="24"/>
        </w:rPr>
        <w:t>n</w:t>
      </w:r>
      <w:r w:rsidR="00000000">
        <w:rPr>
          <w:rFonts w:ascii="Cambria" w:eastAsia="Cambria" w:hAnsi="Cambria" w:cs="Cambria"/>
          <w:sz w:val="24"/>
          <w:szCs w:val="24"/>
        </w:rPr>
        <w:t>akan</w:t>
      </w:r>
      <w:r w:rsidR="00000000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000000">
        <w:rPr>
          <w:rFonts w:ascii="Cambria" w:eastAsia="Cambria" w:hAnsi="Cambria" w:cs="Cambria"/>
          <w:sz w:val="24"/>
          <w:szCs w:val="24"/>
        </w:rPr>
        <w:t>pa</w:t>
      </w:r>
      <w:r w:rsidR="00000000">
        <w:rPr>
          <w:rFonts w:ascii="Cambria" w:eastAsia="Cambria" w:hAnsi="Cambria" w:cs="Cambria"/>
          <w:spacing w:val="-1"/>
          <w:sz w:val="24"/>
          <w:szCs w:val="24"/>
        </w:rPr>
        <w:t>d</w:t>
      </w:r>
      <w:r w:rsidR="00000000">
        <w:rPr>
          <w:rFonts w:ascii="Cambria" w:eastAsia="Cambria" w:hAnsi="Cambria" w:cs="Cambria"/>
          <w:sz w:val="24"/>
          <w:szCs w:val="24"/>
        </w:rPr>
        <w:t>a for</w:t>
      </w:r>
      <w:r w:rsidR="00000000">
        <w:rPr>
          <w:rFonts w:ascii="Cambria" w:eastAsia="Cambria" w:hAnsi="Cambria" w:cs="Cambria"/>
          <w:spacing w:val="-1"/>
          <w:sz w:val="24"/>
          <w:szCs w:val="24"/>
        </w:rPr>
        <w:t>m</w:t>
      </w:r>
      <w:r w:rsidR="00000000">
        <w:rPr>
          <w:rFonts w:ascii="Cambria" w:eastAsia="Cambria" w:hAnsi="Cambria" w:cs="Cambria"/>
          <w:sz w:val="24"/>
          <w:szCs w:val="24"/>
        </w:rPr>
        <w:t>ulir peminj</w:t>
      </w:r>
      <w:r w:rsidR="00000000">
        <w:rPr>
          <w:rFonts w:ascii="Cambria" w:eastAsia="Cambria" w:hAnsi="Cambria" w:cs="Cambria"/>
          <w:spacing w:val="1"/>
          <w:sz w:val="24"/>
          <w:szCs w:val="24"/>
        </w:rPr>
        <w:t>a</w:t>
      </w:r>
      <w:r w:rsidR="00000000">
        <w:rPr>
          <w:rFonts w:ascii="Cambria" w:eastAsia="Cambria" w:hAnsi="Cambria" w:cs="Cambria"/>
          <w:sz w:val="24"/>
          <w:szCs w:val="24"/>
        </w:rPr>
        <w:t>man ala</w:t>
      </w:r>
      <w:r w:rsidR="00000000">
        <w:rPr>
          <w:rFonts w:ascii="Cambria" w:eastAsia="Cambria" w:hAnsi="Cambria" w:cs="Cambria"/>
          <w:spacing w:val="3"/>
          <w:sz w:val="24"/>
          <w:szCs w:val="24"/>
        </w:rPr>
        <w:t>t</w:t>
      </w:r>
      <w:r w:rsidR="00000000">
        <w:rPr>
          <w:rFonts w:ascii="Cambria" w:eastAsia="Cambria" w:hAnsi="Cambria" w:cs="Cambria"/>
          <w:sz w:val="24"/>
          <w:szCs w:val="24"/>
        </w:rPr>
        <w:t>.</w:t>
      </w:r>
    </w:p>
    <w:p w14:paraId="49C62DBD" w14:textId="7853A2C5" w:rsidR="00F572A2" w:rsidRDefault="001F2042" w:rsidP="00E62271">
      <w:pPr>
        <w:spacing w:line="280" w:lineRule="exact"/>
        <w:ind w:left="1519" w:right="80" w:hanging="62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2</w:t>
      </w:r>
      <w:r w:rsidR="00000000">
        <w:rPr>
          <w:rFonts w:ascii="Cambria" w:eastAsia="Cambria" w:hAnsi="Cambria" w:cs="Cambria"/>
          <w:sz w:val="24"/>
          <w:szCs w:val="24"/>
        </w:rPr>
        <w:t>.1.</w:t>
      </w:r>
      <w:r w:rsidR="00000000">
        <w:rPr>
          <w:rFonts w:ascii="Cambria" w:eastAsia="Cambria" w:hAnsi="Cambria" w:cs="Cambria"/>
          <w:spacing w:val="1"/>
          <w:sz w:val="24"/>
          <w:szCs w:val="24"/>
        </w:rPr>
        <w:t>2</w:t>
      </w:r>
      <w:r w:rsidR="00000000">
        <w:rPr>
          <w:rFonts w:ascii="Cambria" w:eastAsia="Cambria" w:hAnsi="Cambria" w:cs="Cambria"/>
          <w:sz w:val="24"/>
          <w:szCs w:val="24"/>
        </w:rPr>
        <w:t>.</w:t>
      </w:r>
      <w:r w:rsidR="00E62271"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Mahasiswa/Peneliti</w:t>
      </w:r>
      <w:r w:rsidR="00000000">
        <w:rPr>
          <w:rFonts w:ascii="Cambria" w:eastAsia="Cambria" w:hAnsi="Cambria" w:cs="Cambria"/>
          <w:sz w:val="24"/>
          <w:szCs w:val="24"/>
        </w:rPr>
        <w:t xml:space="preserve"> dip</w:t>
      </w:r>
      <w:r w:rsidR="00000000">
        <w:rPr>
          <w:rFonts w:ascii="Cambria" w:eastAsia="Cambria" w:hAnsi="Cambria" w:cs="Cambria"/>
          <w:spacing w:val="1"/>
          <w:sz w:val="24"/>
          <w:szCs w:val="24"/>
        </w:rPr>
        <w:t>e</w:t>
      </w:r>
      <w:r w:rsidR="00000000">
        <w:rPr>
          <w:rFonts w:ascii="Cambria" w:eastAsia="Cambria" w:hAnsi="Cambria" w:cs="Cambria"/>
          <w:sz w:val="24"/>
          <w:szCs w:val="24"/>
        </w:rPr>
        <w:t>rbo</w:t>
      </w:r>
      <w:r w:rsidR="00000000">
        <w:rPr>
          <w:rFonts w:ascii="Cambria" w:eastAsia="Cambria" w:hAnsi="Cambria" w:cs="Cambria"/>
          <w:spacing w:val="-1"/>
          <w:sz w:val="24"/>
          <w:szCs w:val="24"/>
        </w:rPr>
        <w:t>l</w:t>
      </w:r>
      <w:r w:rsidR="00000000">
        <w:rPr>
          <w:rFonts w:ascii="Cambria" w:eastAsia="Cambria" w:hAnsi="Cambria" w:cs="Cambria"/>
          <w:sz w:val="24"/>
          <w:szCs w:val="24"/>
        </w:rPr>
        <w:t>ehkan m</w:t>
      </w:r>
      <w:r w:rsidR="00000000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000000">
        <w:rPr>
          <w:rFonts w:ascii="Cambria" w:eastAsia="Cambria" w:hAnsi="Cambria" w:cs="Cambria"/>
          <w:sz w:val="24"/>
          <w:szCs w:val="24"/>
        </w:rPr>
        <w:t>ngam</w:t>
      </w:r>
      <w:r w:rsidR="00000000">
        <w:rPr>
          <w:rFonts w:ascii="Cambria" w:eastAsia="Cambria" w:hAnsi="Cambria" w:cs="Cambria"/>
          <w:spacing w:val="-1"/>
          <w:sz w:val="24"/>
          <w:szCs w:val="24"/>
        </w:rPr>
        <w:t>b</w:t>
      </w:r>
      <w:r w:rsidR="00000000">
        <w:rPr>
          <w:rFonts w:ascii="Cambria" w:eastAsia="Cambria" w:hAnsi="Cambria" w:cs="Cambria"/>
          <w:sz w:val="24"/>
          <w:szCs w:val="24"/>
        </w:rPr>
        <w:t>il</w:t>
      </w:r>
      <w:r w:rsidR="00000000"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 w:rsidR="00000000">
        <w:rPr>
          <w:rFonts w:ascii="Cambria" w:eastAsia="Cambria" w:hAnsi="Cambria" w:cs="Cambria"/>
          <w:sz w:val="24"/>
          <w:szCs w:val="24"/>
        </w:rPr>
        <w:t>dan mengem</w:t>
      </w:r>
      <w:r w:rsidR="00000000">
        <w:rPr>
          <w:rFonts w:ascii="Cambria" w:eastAsia="Cambria" w:hAnsi="Cambria" w:cs="Cambria"/>
          <w:spacing w:val="-2"/>
          <w:sz w:val="24"/>
          <w:szCs w:val="24"/>
        </w:rPr>
        <w:t>b</w:t>
      </w:r>
      <w:r w:rsidR="00000000">
        <w:rPr>
          <w:rFonts w:ascii="Cambria" w:eastAsia="Cambria" w:hAnsi="Cambria" w:cs="Cambria"/>
          <w:sz w:val="24"/>
          <w:szCs w:val="24"/>
        </w:rPr>
        <w:t>alikan pe</w:t>
      </w:r>
      <w:r w:rsidR="00000000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000000">
        <w:rPr>
          <w:rFonts w:ascii="Cambria" w:eastAsia="Cambria" w:hAnsi="Cambria" w:cs="Cambria"/>
          <w:sz w:val="24"/>
          <w:szCs w:val="24"/>
        </w:rPr>
        <w:t>alat</w:t>
      </w:r>
      <w:r w:rsidR="00000000">
        <w:rPr>
          <w:rFonts w:ascii="Cambria" w:eastAsia="Cambria" w:hAnsi="Cambria" w:cs="Cambria"/>
          <w:spacing w:val="1"/>
          <w:sz w:val="24"/>
          <w:szCs w:val="24"/>
        </w:rPr>
        <w:t>a</w:t>
      </w:r>
      <w:r w:rsidR="00000000">
        <w:rPr>
          <w:rFonts w:ascii="Cambria" w:eastAsia="Cambria" w:hAnsi="Cambria" w:cs="Cambria"/>
          <w:sz w:val="24"/>
          <w:szCs w:val="24"/>
        </w:rPr>
        <w:t>n ekspe</w:t>
      </w:r>
      <w:r w:rsidR="00000000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000000">
        <w:rPr>
          <w:rFonts w:ascii="Cambria" w:eastAsia="Cambria" w:hAnsi="Cambria" w:cs="Cambria"/>
          <w:sz w:val="24"/>
          <w:szCs w:val="24"/>
        </w:rPr>
        <w:t>imen/prak</w:t>
      </w:r>
      <w:r w:rsidR="00000000">
        <w:rPr>
          <w:rFonts w:ascii="Cambria" w:eastAsia="Cambria" w:hAnsi="Cambria" w:cs="Cambria"/>
          <w:spacing w:val="1"/>
          <w:sz w:val="24"/>
          <w:szCs w:val="24"/>
        </w:rPr>
        <w:t>t</w:t>
      </w:r>
      <w:r w:rsidR="00000000">
        <w:rPr>
          <w:rFonts w:ascii="Cambria" w:eastAsia="Cambria" w:hAnsi="Cambria" w:cs="Cambria"/>
          <w:sz w:val="24"/>
          <w:szCs w:val="24"/>
        </w:rPr>
        <w:t xml:space="preserve">ikum </w:t>
      </w:r>
      <w:r w:rsidR="00000000"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 w:rsidR="00000000">
        <w:rPr>
          <w:rFonts w:ascii="Cambria" w:eastAsia="Cambria" w:hAnsi="Cambria" w:cs="Cambria"/>
          <w:sz w:val="24"/>
          <w:szCs w:val="24"/>
        </w:rPr>
        <w:t>de</w:t>
      </w:r>
      <w:r w:rsidR="00000000">
        <w:rPr>
          <w:rFonts w:ascii="Cambria" w:eastAsia="Cambria" w:hAnsi="Cambria" w:cs="Cambria"/>
          <w:spacing w:val="1"/>
          <w:sz w:val="24"/>
          <w:szCs w:val="24"/>
        </w:rPr>
        <w:t>n</w:t>
      </w:r>
      <w:r w:rsidR="00000000">
        <w:rPr>
          <w:rFonts w:ascii="Cambria" w:eastAsia="Cambria" w:hAnsi="Cambria" w:cs="Cambria"/>
          <w:spacing w:val="-1"/>
          <w:sz w:val="24"/>
          <w:szCs w:val="24"/>
        </w:rPr>
        <w:t>g</w:t>
      </w:r>
      <w:r w:rsidR="00000000">
        <w:rPr>
          <w:rFonts w:ascii="Cambria" w:eastAsia="Cambria" w:hAnsi="Cambria" w:cs="Cambria"/>
          <w:sz w:val="24"/>
          <w:szCs w:val="24"/>
        </w:rPr>
        <w:t>an se</w:t>
      </w:r>
      <w:r w:rsidR="00000000">
        <w:rPr>
          <w:rFonts w:ascii="Cambria" w:eastAsia="Cambria" w:hAnsi="Cambria" w:cs="Cambria"/>
          <w:spacing w:val="1"/>
          <w:sz w:val="24"/>
          <w:szCs w:val="24"/>
        </w:rPr>
        <w:t>i</w:t>
      </w:r>
      <w:r w:rsidR="00000000">
        <w:rPr>
          <w:rFonts w:ascii="Cambria" w:eastAsia="Cambria" w:hAnsi="Cambria" w:cs="Cambria"/>
          <w:sz w:val="24"/>
          <w:szCs w:val="24"/>
        </w:rPr>
        <w:t>j</w:t>
      </w:r>
      <w:r w:rsidR="00000000">
        <w:rPr>
          <w:rFonts w:ascii="Cambria" w:eastAsia="Cambria" w:hAnsi="Cambria" w:cs="Cambria"/>
          <w:spacing w:val="-1"/>
          <w:sz w:val="24"/>
          <w:szCs w:val="24"/>
        </w:rPr>
        <w:t>i</w:t>
      </w:r>
      <w:r w:rsidR="00000000">
        <w:rPr>
          <w:rFonts w:ascii="Cambria" w:eastAsia="Cambria" w:hAnsi="Cambria" w:cs="Cambria"/>
          <w:sz w:val="24"/>
          <w:szCs w:val="24"/>
        </w:rPr>
        <w:t>n</w:t>
      </w:r>
      <w:r w:rsidR="00000000"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 w:rsidR="00000000">
        <w:rPr>
          <w:rFonts w:ascii="Cambria" w:eastAsia="Cambria" w:hAnsi="Cambria" w:cs="Cambria"/>
          <w:spacing w:val="-1"/>
          <w:sz w:val="24"/>
          <w:szCs w:val="24"/>
        </w:rPr>
        <w:t>d</w:t>
      </w:r>
      <w:r w:rsidR="00000000">
        <w:rPr>
          <w:rFonts w:ascii="Cambria" w:eastAsia="Cambria" w:hAnsi="Cambria" w:cs="Cambria"/>
          <w:sz w:val="24"/>
          <w:szCs w:val="24"/>
        </w:rPr>
        <w:t>an</w:t>
      </w:r>
      <w:r w:rsidR="00000000"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 w:rsidR="00000000">
        <w:rPr>
          <w:rFonts w:ascii="Cambria" w:eastAsia="Cambria" w:hAnsi="Cambria" w:cs="Cambria"/>
          <w:sz w:val="24"/>
          <w:szCs w:val="24"/>
        </w:rPr>
        <w:t>se</w:t>
      </w:r>
      <w:r w:rsidR="00000000">
        <w:rPr>
          <w:rFonts w:ascii="Cambria" w:eastAsia="Cambria" w:hAnsi="Cambria" w:cs="Cambria"/>
          <w:spacing w:val="-1"/>
          <w:sz w:val="24"/>
          <w:szCs w:val="24"/>
        </w:rPr>
        <w:t>p</w:t>
      </w:r>
      <w:r w:rsidR="00000000">
        <w:rPr>
          <w:rFonts w:ascii="Cambria" w:eastAsia="Cambria" w:hAnsi="Cambria" w:cs="Cambria"/>
          <w:sz w:val="24"/>
          <w:szCs w:val="24"/>
        </w:rPr>
        <w:t>e</w:t>
      </w:r>
      <w:r w:rsidR="00000000">
        <w:rPr>
          <w:rFonts w:ascii="Cambria" w:eastAsia="Cambria" w:hAnsi="Cambria" w:cs="Cambria"/>
          <w:spacing w:val="1"/>
          <w:sz w:val="24"/>
          <w:szCs w:val="24"/>
        </w:rPr>
        <w:t>n</w:t>
      </w:r>
      <w:r w:rsidR="00000000">
        <w:rPr>
          <w:rFonts w:ascii="Cambria" w:eastAsia="Cambria" w:hAnsi="Cambria" w:cs="Cambria"/>
          <w:spacing w:val="-1"/>
          <w:sz w:val="24"/>
          <w:szCs w:val="24"/>
        </w:rPr>
        <w:t>g</w:t>
      </w:r>
      <w:r w:rsidR="00000000">
        <w:rPr>
          <w:rFonts w:ascii="Cambria" w:eastAsia="Cambria" w:hAnsi="Cambria" w:cs="Cambria"/>
          <w:sz w:val="24"/>
          <w:szCs w:val="24"/>
        </w:rPr>
        <w:t>e</w:t>
      </w:r>
      <w:r w:rsidR="00000000">
        <w:rPr>
          <w:rFonts w:ascii="Cambria" w:eastAsia="Cambria" w:hAnsi="Cambria" w:cs="Cambria"/>
          <w:spacing w:val="1"/>
          <w:sz w:val="24"/>
          <w:szCs w:val="24"/>
        </w:rPr>
        <w:t>t</w:t>
      </w:r>
      <w:r w:rsidR="00000000">
        <w:rPr>
          <w:rFonts w:ascii="Cambria" w:eastAsia="Cambria" w:hAnsi="Cambria" w:cs="Cambria"/>
          <w:sz w:val="24"/>
          <w:szCs w:val="24"/>
        </w:rPr>
        <w:t xml:space="preserve">ahuan </w:t>
      </w:r>
      <w:r w:rsidR="00000000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000000">
        <w:rPr>
          <w:rFonts w:ascii="Cambria" w:eastAsia="Cambria" w:hAnsi="Cambria" w:cs="Cambria"/>
          <w:sz w:val="24"/>
          <w:szCs w:val="24"/>
        </w:rPr>
        <w:t>sis</w:t>
      </w:r>
      <w:r w:rsidR="00000000">
        <w:rPr>
          <w:rFonts w:ascii="Cambria" w:eastAsia="Cambria" w:hAnsi="Cambria" w:cs="Cambria"/>
          <w:spacing w:val="1"/>
          <w:sz w:val="24"/>
          <w:szCs w:val="24"/>
        </w:rPr>
        <w:t>t</w:t>
      </w:r>
      <w:r w:rsidR="00000000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000000">
        <w:rPr>
          <w:rFonts w:ascii="Cambria" w:eastAsia="Cambria" w:hAnsi="Cambria" w:cs="Cambria"/>
          <w:sz w:val="24"/>
          <w:szCs w:val="24"/>
        </w:rPr>
        <w:t>n</w:t>
      </w:r>
      <w:r w:rsidR="00E62271">
        <w:rPr>
          <w:rFonts w:ascii="Cambria" w:eastAsia="Cambria" w:hAnsi="Cambria" w:cs="Cambria"/>
          <w:spacing w:val="1"/>
          <w:sz w:val="24"/>
          <w:szCs w:val="24"/>
        </w:rPr>
        <w:t xml:space="preserve"> atau pengelola Lab.</w:t>
      </w:r>
    </w:p>
    <w:p w14:paraId="52D57C95" w14:textId="082651E9" w:rsidR="00F572A2" w:rsidRDefault="001F2042">
      <w:pPr>
        <w:spacing w:line="280" w:lineRule="exact"/>
        <w:ind w:left="4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2</w:t>
      </w:r>
      <w:r w:rsidR="00000000">
        <w:rPr>
          <w:rFonts w:ascii="Cambria" w:eastAsia="Cambria" w:hAnsi="Cambria" w:cs="Cambria"/>
          <w:sz w:val="24"/>
          <w:szCs w:val="24"/>
        </w:rPr>
        <w:t>.2.</w:t>
      </w:r>
      <w:r w:rsidR="00000000"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 w:rsidR="00000000">
        <w:rPr>
          <w:rFonts w:ascii="Cambria" w:eastAsia="Cambria" w:hAnsi="Cambria" w:cs="Cambria"/>
          <w:sz w:val="24"/>
          <w:szCs w:val="24"/>
        </w:rPr>
        <w:t>Kerusakan</w:t>
      </w:r>
      <w:r w:rsidR="00000000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000000">
        <w:rPr>
          <w:rFonts w:ascii="Cambria" w:eastAsia="Cambria" w:hAnsi="Cambria" w:cs="Cambria"/>
          <w:sz w:val="24"/>
          <w:szCs w:val="24"/>
        </w:rPr>
        <w:t>Alat</w:t>
      </w:r>
      <w:r w:rsidR="00000000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000000">
        <w:rPr>
          <w:rFonts w:ascii="Cambria" w:eastAsia="Cambria" w:hAnsi="Cambria" w:cs="Cambria"/>
          <w:sz w:val="24"/>
          <w:szCs w:val="24"/>
        </w:rPr>
        <w:t>Eksperimen/Praktikum</w:t>
      </w:r>
    </w:p>
    <w:p w14:paraId="6319408F" w14:textId="0B713045" w:rsidR="00F572A2" w:rsidRDefault="001F2042">
      <w:pPr>
        <w:spacing w:before="4" w:line="280" w:lineRule="exact"/>
        <w:ind w:left="1519" w:right="80" w:hanging="62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2</w:t>
      </w:r>
      <w:r w:rsidR="00000000">
        <w:rPr>
          <w:rFonts w:ascii="Cambria" w:eastAsia="Cambria" w:hAnsi="Cambria" w:cs="Cambria"/>
          <w:sz w:val="24"/>
          <w:szCs w:val="24"/>
        </w:rPr>
        <w:t>.2.</w:t>
      </w:r>
      <w:r w:rsidR="00000000">
        <w:rPr>
          <w:rFonts w:ascii="Cambria" w:eastAsia="Cambria" w:hAnsi="Cambria" w:cs="Cambria"/>
          <w:spacing w:val="1"/>
          <w:sz w:val="24"/>
          <w:szCs w:val="24"/>
        </w:rPr>
        <w:t>1</w:t>
      </w:r>
      <w:r w:rsidR="00000000"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z w:val="24"/>
          <w:szCs w:val="24"/>
        </w:rPr>
        <w:t>Mahasiswa/Peneliti</w:t>
      </w:r>
      <w:r w:rsidR="00000000">
        <w:rPr>
          <w:rFonts w:ascii="Cambria" w:eastAsia="Cambria" w:hAnsi="Cambria" w:cs="Cambria"/>
          <w:sz w:val="24"/>
          <w:szCs w:val="24"/>
        </w:rPr>
        <w:t xml:space="preserve"> waj</w:t>
      </w:r>
      <w:r w:rsidR="00000000">
        <w:rPr>
          <w:rFonts w:ascii="Cambria" w:eastAsia="Cambria" w:hAnsi="Cambria" w:cs="Cambria"/>
          <w:spacing w:val="1"/>
          <w:sz w:val="24"/>
          <w:szCs w:val="24"/>
        </w:rPr>
        <w:t>i</w:t>
      </w:r>
      <w:r w:rsidR="00000000">
        <w:rPr>
          <w:rFonts w:ascii="Cambria" w:eastAsia="Cambria" w:hAnsi="Cambria" w:cs="Cambria"/>
          <w:sz w:val="24"/>
          <w:szCs w:val="24"/>
        </w:rPr>
        <w:t>b mengisi formu</w:t>
      </w:r>
      <w:r w:rsidR="00000000">
        <w:rPr>
          <w:rFonts w:ascii="Cambria" w:eastAsia="Cambria" w:hAnsi="Cambria" w:cs="Cambria"/>
          <w:spacing w:val="-1"/>
          <w:sz w:val="24"/>
          <w:szCs w:val="24"/>
        </w:rPr>
        <w:t>l</w:t>
      </w:r>
      <w:r w:rsidR="00000000">
        <w:rPr>
          <w:rFonts w:ascii="Cambria" w:eastAsia="Cambria" w:hAnsi="Cambria" w:cs="Cambria"/>
          <w:sz w:val="24"/>
          <w:szCs w:val="24"/>
        </w:rPr>
        <w:t>ir</w:t>
      </w:r>
      <w:r w:rsidR="00000000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="00000000">
        <w:rPr>
          <w:rFonts w:ascii="Cambria" w:eastAsia="Cambria" w:hAnsi="Cambria" w:cs="Cambria"/>
          <w:sz w:val="24"/>
          <w:szCs w:val="24"/>
        </w:rPr>
        <w:t>kerusa</w:t>
      </w:r>
      <w:r w:rsidR="00000000">
        <w:rPr>
          <w:rFonts w:ascii="Cambria" w:eastAsia="Cambria" w:hAnsi="Cambria" w:cs="Cambria"/>
          <w:spacing w:val="-1"/>
          <w:sz w:val="24"/>
          <w:szCs w:val="24"/>
        </w:rPr>
        <w:t>k</w:t>
      </w:r>
      <w:r w:rsidR="00000000">
        <w:rPr>
          <w:rFonts w:ascii="Cambria" w:eastAsia="Cambria" w:hAnsi="Cambria" w:cs="Cambria"/>
          <w:sz w:val="24"/>
          <w:szCs w:val="24"/>
        </w:rPr>
        <w:t>an alat</w:t>
      </w:r>
      <w:r w:rsidR="00000000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000000">
        <w:rPr>
          <w:rFonts w:ascii="Cambria" w:eastAsia="Cambria" w:hAnsi="Cambria" w:cs="Cambria"/>
          <w:sz w:val="24"/>
          <w:szCs w:val="24"/>
        </w:rPr>
        <w:t>untuk se</w:t>
      </w:r>
      <w:r w:rsidR="00000000">
        <w:rPr>
          <w:rFonts w:ascii="Cambria" w:eastAsia="Cambria" w:hAnsi="Cambria" w:cs="Cambria"/>
          <w:spacing w:val="1"/>
          <w:sz w:val="24"/>
          <w:szCs w:val="24"/>
        </w:rPr>
        <w:t>t</w:t>
      </w:r>
      <w:r w:rsidR="00000000">
        <w:rPr>
          <w:rFonts w:ascii="Cambria" w:eastAsia="Cambria" w:hAnsi="Cambria" w:cs="Cambria"/>
          <w:sz w:val="24"/>
          <w:szCs w:val="24"/>
        </w:rPr>
        <w:t>iap ker</w:t>
      </w:r>
      <w:r w:rsidR="00000000">
        <w:rPr>
          <w:rFonts w:ascii="Cambria" w:eastAsia="Cambria" w:hAnsi="Cambria" w:cs="Cambria"/>
          <w:spacing w:val="-1"/>
          <w:sz w:val="24"/>
          <w:szCs w:val="24"/>
        </w:rPr>
        <w:t>u</w:t>
      </w:r>
      <w:r w:rsidR="00000000">
        <w:rPr>
          <w:rFonts w:ascii="Cambria" w:eastAsia="Cambria" w:hAnsi="Cambria" w:cs="Cambria"/>
          <w:sz w:val="24"/>
          <w:szCs w:val="24"/>
        </w:rPr>
        <w:t>sak</w:t>
      </w:r>
      <w:r w:rsidR="00000000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000000">
        <w:rPr>
          <w:rFonts w:ascii="Cambria" w:eastAsia="Cambria" w:hAnsi="Cambria" w:cs="Cambria"/>
          <w:sz w:val="24"/>
          <w:szCs w:val="24"/>
        </w:rPr>
        <w:t>n per</w:t>
      </w:r>
      <w:r w:rsidR="00000000">
        <w:rPr>
          <w:rFonts w:ascii="Cambria" w:eastAsia="Cambria" w:hAnsi="Cambria" w:cs="Cambria"/>
          <w:spacing w:val="1"/>
          <w:sz w:val="24"/>
          <w:szCs w:val="24"/>
        </w:rPr>
        <w:t>a</w:t>
      </w:r>
      <w:r w:rsidR="00000000">
        <w:rPr>
          <w:rFonts w:ascii="Cambria" w:eastAsia="Cambria" w:hAnsi="Cambria" w:cs="Cambria"/>
          <w:sz w:val="24"/>
          <w:szCs w:val="24"/>
        </w:rPr>
        <w:t>latan yang dit</w:t>
      </w:r>
      <w:r w:rsidR="00000000">
        <w:rPr>
          <w:rFonts w:ascii="Cambria" w:eastAsia="Cambria" w:hAnsi="Cambria" w:cs="Cambria"/>
          <w:spacing w:val="1"/>
          <w:sz w:val="24"/>
          <w:szCs w:val="24"/>
        </w:rPr>
        <w:t>i</w:t>
      </w:r>
      <w:r w:rsidR="00000000">
        <w:rPr>
          <w:rFonts w:ascii="Cambria" w:eastAsia="Cambria" w:hAnsi="Cambria" w:cs="Cambria"/>
          <w:sz w:val="24"/>
          <w:szCs w:val="24"/>
        </w:rPr>
        <w:t>m</w:t>
      </w:r>
      <w:r w:rsidR="00000000">
        <w:rPr>
          <w:rFonts w:ascii="Cambria" w:eastAsia="Cambria" w:hAnsi="Cambria" w:cs="Cambria"/>
          <w:spacing w:val="-1"/>
          <w:sz w:val="24"/>
          <w:szCs w:val="24"/>
        </w:rPr>
        <w:t>b</w:t>
      </w:r>
      <w:r w:rsidR="00000000">
        <w:rPr>
          <w:rFonts w:ascii="Cambria" w:eastAsia="Cambria" w:hAnsi="Cambria" w:cs="Cambria"/>
          <w:sz w:val="24"/>
          <w:szCs w:val="24"/>
        </w:rPr>
        <w:t>ulkan d</w:t>
      </w:r>
      <w:r w:rsidR="00000000">
        <w:rPr>
          <w:rFonts w:ascii="Cambria" w:eastAsia="Cambria" w:hAnsi="Cambria" w:cs="Cambria"/>
          <w:spacing w:val="1"/>
          <w:sz w:val="24"/>
          <w:szCs w:val="24"/>
        </w:rPr>
        <w:t>e</w:t>
      </w:r>
      <w:r w:rsidR="00000000">
        <w:rPr>
          <w:rFonts w:ascii="Cambria" w:eastAsia="Cambria" w:hAnsi="Cambria" w:cs="Cambria"/>
          <w:sz w:val="24"/>
          <w:szCs w:val="24"/>
        </w:rPr>
        <w:t>ngan d</w:t>
      </w:r>
      <w:r w:rsidR="00000000">
        <w:rPr>
          <w:rFonts w:ascii="Cambria" w:eastAsia="Cambria" w:hAnsi="Cambria" w:cs="Cambria"/>
          <w:spacing w:val="1"/>
          <w:sz w:val="24"/>
          <w:szCs w:val="24"/>
        </w:rPr>
        <w:t>i</w:t>
      </w:r>
      <w:r w:rsidR="00000000">
        <w:rPr>
          <w:rFonts w:ascii="Cambria" w:eastAsia="Cambria" w:hAnsi="Cambria" w:cs="Cambria"/>
          <w:spacing w:val="-1"/>
          <w:sz w:val="24"/>
          <w:szCs w:val="24"/>
        </w:rPr>
        <w:t>k</w:t>
      </w:r>
      <w:r w:rsidR="00000000">
        <w:rPr>
          <w:rFonts w:ascii="Cambria" w:eastAsia="Cambria" w:hAnsi="Cambria" w:cs="Cambria"/>
          <w:sz w:val="24"/>
          <w:szCs w:val="24"/>
        </w:rPr>
        <w:t>e</w:t>
      </w:r>
      <w:r w:rsidR="00000000">
        <w:rPr>
          <w:rFonts w:ascii="Cambria" w:eastAsia="Cambria" w:hAnsi="Cambria" w:cs="Cambria"/>
          <w:spacing w:val="1"/>
          <w:sz w:val="24"/>
          <w:szCs w:val="24"/>
        </w:rPr>
        <w:t>t</w:t>
      </w:r>
      <w:r w:rsidR="00000000">
        <w:rPr>
          <w:rFonts w:ascii="Cambria" w:eastAsia="Cambria" w:hAnsi="Cambria" w:cs="Cambria"/>
          <w:sz w:val="24"/>
          <w:szCs w:val="24"/>
        </w:rPr>
        <w:t>ah</w:t>
      </w:r>
      <w:r w:rsidR="00000000">
        <w:rPr>
          <w:rFonts w:ascii="Cambria" w:eastAsia="Cambria" w:hAnsi="Cambria" w:cs="Cambria"/>
          <w:spacing w:val="-2"/>
          <w:sz w:val="24"/>
          <w:szCs w:val="24"/>
        </w:rPr>
        <w:t>u</w:t>
      </w:r>
      <w:r w:rsidR="00000000">
        <w:rPr>
          <w:rFonts w:ascii="Cambria" w:eastAsia="Cambria" w:hAnsi="Cambria" w:cs="Cambria"/>
          <w:sz w:val="24"/>
          <w:szCs w:val="24"/>
        </w:rPr>
        <w:t xml:space="preserve">i </w:t>
      </w:r>
      <w:r w:rsidR="00000000">
        <w:rPr>
          <w:rFonts w:ascii="Cambria" w:eastAsia="Cambria" w:hAnsi="Cambria" w:cs="Cambria"/>
          <w:spacing w:val="1"/>
          <w:sz w:val="24"/>
          <w:szCs w:val="24"/>
        </w:rPr>
        <w:t>a</w:t>
      </w:r>
      <w:r w:rsidR="00000000">
        <w:rPr>
          <w:rFonts w:ascii="Cambria" w:eastAsia="Cambria" w:hAnsi="Cambria" w:cs="Cambria"/>
          <w:sz w:val="24"/>
          <w:szCs w:val="24"/>
        </w:rPr>
        <w:t>si</w:t>
      </w:r>
      <w:r w:rsidR="00000000">
        <w:rPr>
          <w:rFonts w:ascii="Cambria" w:eastAsia="Cambria" w:hAnsi="Cambria" w:cs="Cambria"/>
          <w:spacing w:val="-1"/>
          <w:sz w:val="24"/>
          <w:szCs w:val="24"/>
        </w:rPr>
        <w:t>s</w:t>
      </w:r>
      <w:r w:rsidR="00000000">
        <w:rPr>
          <w:rFonts w:ascii="Cambria" w:eastAsia="Cambria" w:hAnsi="Cambria" w:cs="Cambria"/>
          <w:sz w:val="24"/>
          <w:szCs w:val="24"/>
        </w:rPr>
        <w:t>t</w:t>
      </w:r>
      <w:r w:rsidR="00000000">
        <w:rPr>
          <w:rFonts w:ascii="Cambria" w:eastAsia="Cambria" w:hAnsi="Cambria" w:cs="Cambria"/>
          <w:spacing w:val="1"/>
          <w:sz w:val="24"/>
          <w:szCs w:val="24"/>
        </w:rPr>
        <w:t>e</w:t>
      </w:r>
      <w:r w:rsidR="00000000">
        <w:rPr>
          <w:rFonts w:ascii="Cambria" w:eastAsia="Cambria" w:hAnsi="Cambria" w:cs="Cambria"/>
          <w:sz w:val="24"/>
          <w:szCs w:val="24"/>
        </w:rPr>
        <w:t>n</w:t>
      </w:r>
      <w:r w:rsidR="00000000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6F1834">
        <w:rPr>
          <w:rFonts w:ascii="Cambria" w:eastAsia="Cambria" w:hAnsi="Cambria" w:cs="Cambria"/>
          <w:sz w:val="24"/>
          <w:szCs w:val="24"/>
        </w:rPr>
        <w:t>atau pengelola Lab.</w:t>
      </w:r>
    </w:p>
    <w:p w14:paraId="44AB8EF9" w14:textId="330277A6" w:rsidR="00F572A2" w:rsidRDefault="001F2042" w:rsidP="00360517">
      <w:pPr>
        <w:spacing w:before="2" w:line="280" w:lineRule="exact"/>
        <w:ind w:left="1519" w:right="79" w:hanging="62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2</w:t>
      </w:r>
      <w:r w:rsidR="00000000">
        <w:rPr>
          <w:rFonts w:ascii="Cambria" w:eastAsia="Cambria" w:hAnsi="Cambria" w:cs="Cambria"/>
          <w:sz w:val="24"/>
          <w:szCs w:val="24"/>
        </w:rPr>
        <w:t>.2.</w:t>
      </w:r>
      <w:r w:rsidR="00000000">
        <w:rPr>
          <w:rFonts w:ascii="Cambria" w:eastAsia="Cambria" w:hAnsi="Cambria" w:cs="Cambria"/>
          <w:spacing w:val="1"/>
          <w:sz w:val="24"/>
          <w:szCs w:val="24"/>
        </w:rPr>
        <w:t>2</w:t>
      </w:r>
      <w:r w:rsidR="00000000">
        <w:rPr>
          <w:rFonts w:ascii="Cambria" w:eastAsia="Cambria" w:hAnsi="Cambria" w:cs="Cambria"/>
          <w:sz w:val="24"/>
          <w:szCs w:val="24"/>
        </w:rPr>
        <w:t>.</w:t>
      </w:r>
      <w:r w:rsidR="006F1834">
        <w:rPr>
          <w:rFonts w:ascii="Cambria" w:eastAsia="Cambria" w:hAnsi="Cambria" w:cs="Cambria"/>
          <w:sz w:val="24"/>
          <w:szCs w:val="24"/>
        </w:rPr>
        <w:tab/>
      </w:r>
      <w:r w:rsidR="00000000">
        <w:rPr>
          <w:rFonts w:ascii="Cambria" w:eastAsia="Cambria" w:hAnsi="Cambria" w:cs="Cambria"/>
          <w:sz w:val="24"/>
          <w:szCs w:val="24"/>
        </w:rPr>
        <w:t>P</w:t>
      </w:r>
      <w:r w:rsidR="00000000">
        <w:rPr>
          <w:rFonts w:ascii="Cambria" w:eastAsia="Cambria" w:hAnsi="Cambria" w:cs="Cambria"/>
          <w:spacing w:val="1"/>
          <w:sz w:val="24"/>
          <w:szCs w:val="24"/>
        </w:rPr>
        <w:t>e</w:t>
      </w:r>
      <w:r w:rsidR="00000000">
        <w:rPr>
          <w:rFonts w:ascii="Cambria" w:eastAsia="Cambria" w:hAnsi="Cambria" w:cs="Cambria"/>
          <w:spacing w:val="-1"/>
          <w:sz w:val="24"/>
          <w:szCs w:val="24"/>
        </w:rPr>
        <w:t>n</w:t>
      </w:r>
      <w:r w:rsidR="00000000">
        <w:rPr>
          <w:rFonts w:ascii="Cambria" w:eastAsia="Cambria" w:hAnsi="Cambria" w:cs="Cambria"/>
          <w:sz w:val="24"/>
          <w:szCs w:val="24"/>
        </w:rPr>
        <w:t>a</w:t>
      </w:r>
      <w:r w:rsidR="00000000">
        <w:rPr>
          <w:rFonts w:ascii="Cambria" w:eastAsia="Cambria" w:hAnsi="Cambria" w:cs="Cambria"/>
          <w:spacing w:val="1"/>
          <w:sz w:val="24"/>
          <w:szCs w:val="24"/>
        </w:rPr>
        <w:t>n</w:t>
      </w:r>
      <w:r w:rsidR="00000000">
        <w:rPr>
          <w:rFonts w:ascii="Cambria" w:eastAsia="Cambria" w:hAnsi="Cambria" w:cs="Cambria"/>
          <w:sz w:val="24"/>
          <w:szCs w:val="24"/>
        </w:rPr>
        <w:t>ggu</w:t>
      </w:r>
      <w:r w:rsidR="00000000">
        <w:rPr>
          <w:rFonts w:ascii="Cambria" w:eastAsia="Cambria" w:hAnsi="Cambria" w:cs="Cambria"/>
          <w:spacing w:val="-1"/>
          <w:sz w:val="24"/>
          <w:szCs w:val="24"/>
        </w:rPr>
        <w:t>n</w:t>
      </w:r>
      <w:r w:rsidR="00000000">
        <w:rPr>
          <w:rFonts w:ascii="Cambria" w:eastAsia="Cambria" w:hAnsi="Cambria" w:cs="Cambria"/>
          <w:sz w:val="24"/>
          <w:szCs w:val="24"/>
        </w:rPr>
        <w:t>gjaw</w:t>
      </w:r>
      <w:r w:rsidR="00000000">
        <w:rPr>
          <w:rFonts w:ascii="Cambria" w:eastAsia="Cambria" w:hAnsi="Cambria" w:cs="Cambria"/>
          <w:spacing w:val="1"/>
          <w:sz w:val="24"/>
          <w:szCs w:val="24"/>
        </w:rPr>
        <w:t>a</w:t>
      </w:r>
      <w:r w:rsidR="00000000">
        <w:rPr>
          <w:rFonts w:ascii="Cambria" w:eastAsia="Cambria" w:hAnsi="Cambria" w:cs="Cambria"/>
          <w:sz w:val="24"/>
          <w:szCs w:val="24"/>
        </w:rPr>
        <w:t>b</w:t>
      </w:r>
      <w:r w:rsidR="00360517">
        <w:rPr>
          <w:rFonts w:ascii="Cambria" w:eastAsia="Cambria" w:hAnsi="Cambria" w:cs="Cambria"/>
          <w:sz w:val="24"/>
          <w:szCs w:val="24"/>
        </w:rPr>
        <w:t xml:space="preserve"> </w:t>
      </w:r>
      <w:r w:rsidR="00000000">
        <w:rPr>
          <w:rFonts w:ascii="Cambria" w:eastAsia="Cambria" w:hAnsi="Cambria" w:cs="Cambria"/>
          <w:sz w:val="24"/>
          <w:szCs w:val="24"/>
        </w:rPr>
        <w:t>kerusa</w:t>
      </w:r>
      <w:r w:rsidR="00000000">
        <w:rPr>
          <w:rFonts w:ascii="Cambria" w:eastAsia="Cambria" w:hAnsi="Cambria" w:cs="Cambria"/>
          <w:spacing w:val="-1"/>
          <w:sz w:val="24"/>
          <w:szCs w:val="24"/>
        </w:rPr>
        <w:t>k</w:t>
      </w:r>
      <w:r w:rsidR="00000000">
        <w:rPr>
          <w:rFonts w:ascii="Cambria" w:eastAsia="Cambria" w:hAnsi="Cambria" w:cs="Cambria"/>
          <w:sz w:val="24"/>
          <w:szCs w:val="24"/>
        </w:rPr>
        <w:t xml:space="preserve">an </w:t>
      </w:r>
      <w:r w:rsidR="00000000">
        <w:rPr>
          <w:rFonts w:ascii="Cambria" w:eastAsia="Cambria" w:hAnsi="Cambria" w:cs="Cambria"/>
          <w:spacing w:val="-1"/>
          <w:sz w:val="24"/>
          <w:szCs w:val="24"/>
        </w:rPr>
        <w:t>w</w:t>
      </w:r>
      <w:r w:rsidR="00000000">
        <w:rPr>
          <w:rFonts w:ascii="Cambria" w:eastAsia="Cambria" w:hAnsi="Cambria" w:cs="Cambria"/>
          <w:sz w:val="24"/>
          <w:szCs w:val="24"/>
        </w:rPr>
        <w:t xml:space="preserve">ajib mengganti </w:t>
      </w:r>
      <w:r w:rsidR="00000000">
        <w:rPr>
          <w:rFonts w:ascii="Cambria" w:eastAsia="Cambria" w:hAnsi="Cambria" w:cs="Cambria"/>
          <w:spacing w:val="-1"/>
          <w:sz w:val="24"/>
          <w:szCs w:val="24"/>
        </w:rPr>
        <w:t>p</w:t>
      </w:r>
      <w:r w:rsidR="00000000">
        <w:rPr>
          <w:rFonts w:ascii="Cambria" w:eastAsia="Cambria" w:hAnsi="Cambria" w:cs="Cambria"/>
          <w:sz w:val="24"/>
          <w:szCs w:val="24"/>
        </w:rPr>
        <w:t>er</w:t>
      </w:r>
      <w:r w:rsidR="00000000">
        <w:rPr>
          <w:rFonts w:ascii="Cambria" w:eastAsia="Cambria" w:hAnsi="Cambria" w:cs="Cambria"/>
          <w:spacing w:val="1"/>
          <w:sz w:val="24"/>
          <w:szCs w:val="24"/>
        </w:rPr>
        <w:t>a</w:t>
      </w:r>
      <w:r w:rsidR="00000000">
        <w:rPr>
          <w:rFonts w:ascii="Cambria" w:eastAsia="Cambria" w:hAnsi="Cambria" w:cs="Cambria"/>
          <w:spacing w:val="-2"/>
          <w:sz w:val="24"/>
          <w:szCs w:val="24"/>
        </w:rPr>
        <w:t>l</w:t>
      </w:r>
      <w:r w:rsidR="00000000">
        <w:rPr>
          <w:rFonts w:ascii="Cambria" w:eastAsia="Cambria" w:hAnsi="Cambria" w:cs="Cambria"/>
          <w:sz w:val="24"/>
          <w:szCs w:val="24"/>
        </w:rPr>
        <w:t>a</w:t>
      </w:r>
      <w:r w:rsidR="00000000">
        <w:rPr>
          <w:rFonts w:ascii="Cambria" w:eastAsia="Cambria" w:hAnsi="Cambria" w:cs="Cambria"/>
          <w:spacing w:val="1"/>
          <w:sz w:val="24"/>
          <w:szCs w:val="24"/>
        </w:rPr>
        <w:t>t</w:t>
      </w:r>
      <w:r w:rsidR="00000000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000000">
        <w:rPr>
          <w:rFonts w:ascii="Cambria" w:eastAsia="Cambria" w:hAnsi="Cambria" w:cs="Cambria"/>
          <w:sz w:val="24"/>
          <w:szCs w:val="24"/>
        </w:rPr>
        <w:t>n</w:t>
      </w:r>
      <w:r w:rsidR="00360517">
        <w:rPr>
          <w:rFonts w:ascii="Cambria" w:eastAsia="Cambria" w:hAnsi="Cambria" w:cs="Cambria"/>
          <w:sz w:val="24"/>
          <w:szCs w:val="24"/>
        </w:rPr>
        <w:t xml:space="preserve"> </w:t>
      </w:r>
      <w:r w:rsidR="00000000">
        <w:rPr>
          <w:rFonts w:ascii="Cambria" w:eastAsia="Cambria" w:hAnsi="Cambria" w:cs="Cambria"/>
          <w:sz w:val="24"/>
          <w:szCs w:val="24"/>
        </w:rPr>
        <w:t>ekspe</w:t>
      </w:r>
      <w:r w:rsidR="00000000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000000">
        <w:rPr>
          <w:rFonts w:ascii="Cambria" w:eastAsia="Cambria" w:hAnsi="Cambria" w:cs="Cambria"/>
          <w:sz w:val="24"/>
          <w:szCs w:val="24"/>
        </w:rPr>
        <w:t>imen/prak</w:t>
      </w:r>
      <w:r w:rsidR="00000000">
        <w:rPr>
          <w:rFonts w:ascii="Cambria" w:eastAsia="Cambria" w:hAnsi="Cambria" w:cs="Cambria"/>
          <w:spacing w:val="1"/>
          <w:sz w:val="24"/>
          <w:szCs w:val="24"/>
        </w:rPr>
        <w:t>t</w:t>
      </w:r>
      <w:r w:rsidR="00000000">
        <w:rPr>
          <w:rFonts w:ascii="Cambria" w:eastAsia="Cambria" w:hAnsi="Cambria" w:cs="Cambria"/>
          <w:sz w:val="24"/>
          <w:szCs w:val="24"/>
        </w:rPr>
        <w:t>ikum melalui kep</w:t>
      </w:r>
      <w:r w:rsidR="00000000">
        <w:rPr>
          <w:rFonts w:ascii="Cambria" w:eastAsia="Cambria" w:hAnsi="Cambria" w:cs="Cambria"/>
          <w:spacing w:val="-1"/>
          <w:sz w:val="24"/>
          <w:szCs w:val="24"/>
        </w:rPr>
        <w:t>u</w:t>
      </w:r>
      <w:r w:rsidR="00000000">
        <w:rPr>
          <w:rFonts w:ascii="Cambria" w:eastAsia="Cambria" w:hAnsi="Cambria" w:cs="Cambria"/>
          <w:sz w:val="24"/>
          <w:szCs w:val="24"/>
        </w:rPr>
        <w:t xml:space="preserve">tusan </w:t>
      </w:r>
      <w:r w:rsidR="00000000">
        <w:rPr>
          <w:rFonts w:ascii="Cambria" w:eastAsia="Cambria" w:hAnsi="Cambria" w:cs="Cambria"/>
          <w:spacing w:val="-1"/>
          <w:sz w:val="24"/>
          <w:szCs w:val="24"/>
        </w:rPr>
        <w:t>y</w:t>
      </w:r>
      <w:r w:rsidR="00000000">
        <w:rPr>
          <w:rFonts w:ascii="Cambria" w:eastAsia="Cambria" w:hAnsi="Cambria" w:cs="Cambria"/>
          <w:sz w:val="24"/>
          <w:szCs w:val="24"/>
        </w:rPr>
        <w:t>a</w:t>
      </w:r>
      <w:r w:rsidR="00000000">
        <w:rPr>
          <w:rFonts w:ascii="Cambria" w:eastAsia="Cambria" w:hAnsi="Cambria" w:cs="Cambria"/>
          <w:spacing w:val="1"/>
          <w:sz w:val="24"/>
          <w:szCs w:val="24"/>
        </w:rPr>
        <w:t>n</w:t>
      </w:r>
      <w:r w:rsidR="00000000">
        <w:rPr>
          <w:rFonts w:ascii="Cambria" w:eastAsia="Cambria" w:hAnsi="Cambria" w:cs="Cambria"/>
          <w:sz w:val="24"/>
          <w:szCs w:val="24"/>
        </w:rPr>
        <w:t xml:space="preserve">g dibuat </w:t>
      </w:r>
      <w:r w:rsidR="00000000"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 w:rsidR="00000000">
        <w:rPr>
          <w:rFonts w:ascii="Cambria" w:eastAsia="Cambria" w:hAnsi="Cambria" w:cs="Cambria"/>
          <w:sz w:val="24"/>
          <w:szCs w:val="24"/>
        </w:rPr>
        <w:t>dan di</w:t>
      </w:r>
      <w:r w:rsidR="00000000">
        <w:rPr>
          <w:rFonts w:ascii="Cambria" w:eastAsia="Cambria" w:hAnsi="Cambria" w:cs="Cambria"/>
          <w:spacing w:val="-1"/>
          <w:sz w:val="24"/>
          <w:szCs w:val="24"/>
        </w:rPr>
        <w:t>s</w:t>
      </w:r>
      <w:r w:rsidR="00000000">
        <w:rPr>
          <w:rFonts w:ascii="Cambria" w:eastAsia="Cambria" w:hAnsi="Cambria" w:cs="Cambria"/>
          <w:sz w:val="24"/>
          <w:szCs w:val="24"/>
        </w:rPr>
        <w:t>e</w:t>
      </w:r>
      <w:r w:rsidR="00000000">
        <w:rPr>
          <w:rFonts w:ascii="Cambria" w:eastAsia="Cambria" w:hAnsi="Cambria" w:cs="Cambria"/>
          <w:spacing w:val="-1"/>
          <w:sz w:val="24"/>
          <w:szCs w:val="24"/>
        </w:rPr>
        <w:t>p</w:t>
      </w:r>
      <w:r w:rsidR="00000000">
        <w:rPr>
          <w:rFonts w:ascii="Cambria" w:eastAsia="Cambria" w:hAnsi="Cambria" w:cs="Cambria"/>
          <w:sz w:val="24"/>
          <w:szCs w:val="24"/>
        </w:rPr>
        <w:t>akati</w:t>
      </w:r>
      <w:r w:rsidR="00360517">
        <w:rPr>
          <w:rFonts w:ascii="Cambria" w:eastAsia="Cambria" w:hAnsi="Cambria" w:cs="Cambria"/>
          <w:sz w:val="24"/>
          <w:szCs w:val="24"/>
        </w:rPr>
        <w:t xml:space="preserve"> </w:t>
      </w:r>
      <w:r w:rsidR="00000000">
        <w:rPr>
          <w:rFonts w:ascii="Cambria" w:eastAsia="Cambria" w:hAnsi="Cambria" w:cs="Cambria"/>
          <w:sz w:val="24"/>
          <w:szCs w:val="24"/>
        </w:rPr>
        <w:t>bers</w:t>
      </w:r>
      <w:r w:rsidR="00000000">
        <w:rPr>
          <w:rFonts w:ascii="Cambria" w:eastAsia="Cambria" w:hAnsi="Cambria" w:cs="Cambria"/>
          <w:spacing w:val="1"/>
          <w:sz w:val="24"/>
          <w:szCs w:val="24"/>
        </w:rPr>
        <w:t>a</w:t>
      </w:r>
      <w:r w:rsidR="00000000">
        <w:rPr>
          <w:rFonts w:ascii="Cambria" w:eastAsia="Cambria" w:hAnsi="Cambria" w:cs="Cambria"/>
          <w:sz w:val="24"/>
          <w:szCs w:val="24"/>
        </w:rPr>
        <w:t>ma anta</w:t>
      </w:r>
      <w:r w:rsidR="00000000">
        <w:rPr>
          <w:rFonts w:ascii="Cambria" w:eastAsia="Cambria" w:hAnsi="Cambria" w:cs="Cambria"/>
          <w:spacing w:val="1"/>
          <w:sz w:val="24"/>
          <w:szCs w:val="24"/>
        </w:rPr>
        <w:t>r</w:t>
      </w:r>
      <w:r w:rsidR="00000000">
        <w:rPr>
          <w:rFonts w:ascii="Cambria" w:eastAsia="Cambria" w:hAnsi="Cambria" w:cs="Cambria"/>
          <w:sz w:val="24"/>
          <w:szCs w:val="24"/>
        </w:rPr>
        <w:t>a</w:t>
      </w:r>
      <w:r w:rsidR="00000000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Mahasiswa/Peneliti</w:t>
      </w:r>
      <w:r w:rsidR="00000000">
        <w:rPr>
          <w:rFonts w:ascii="Cambria" w:eastAsia="Cambria" w:hAnsi="Cambria" w:cs="Cambria"/>
          <w:sz w:val="24"/>
          <w:szCs w:val="24"/>
        </w:rPr>
        <w:t>, a</w:t>
      </w:r>
      <w:r w:rsidR="00000000">
        <w:rPr>
          <w:rFonts w:ascii="Cambria" w:eastAsia="Cambria" w:hAnsi="Cambria" w:cs="Cambria"/>
          <w:spacing w:val="-1"/>
          <w:sz w:val="24"/>
          <w:szCs w:val="24"/>
        </w:rPr>
        <w:t>s</w:t>
      </w:r>
      <w:r w:rsidR="00000000">
        <w:rPr>
          <w:rFonts w:ascii="Cambria" w:eastAsia="Cambria" w:hAnsi="Cambria" w:cs="Cambria"/>
          <w:sz w:val="24"/>
          <w:szCs w:val="24"/>
        </w:rPr>
        <w:t>is</w:t>
      </w:r>
      <w:r w:rsidR="00000000">
        <w:rPr>
          <w:rFonts w:ascii="Cambria" w:eastAsia="Cambria" w:hAnsi="Cambria" w:cs="Cambria"/>
          <w:spacing w:val="1"/>
          <w:sz w:val="24"/>
          <w:szCs w:val="24"/>
        </w:rPr>
        <w:t>t</w:t>
      </w:r>
      <w:r w:rsidR="00000000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000000">
        <w:rPr>
          <w:rFonts w:ascii="Cambria" w:eastAsia="Cambria" w:hAnsi="Cambria" w:cs="Cambria"/>
          <w:sz w:val="24"/>
          <w:szCs w:val="24"/>
        </w:rPr>
        <w:t xml:space="preserve">n, </w:t>
      </w:r>
      <w:r w:rsidR="00000000">
        <w:rPr>
          <w:rFonts w:ascii="Cambria" w:eastAsia="Cambria" w:hAnsi="Cambria" w:cs="Cambria"/>
          <w:spacing w:val="-1"/>
          <w:sz w:val="24"/>
          <w:szCs w:val="24"/>
        </w:rPr>
        <w:t>p</w:t>
      </w:r>
      <w:r w:rsidR="00000000">
        <w:rPr>
          <w:rFonts w:ascii="Cambria" w:eastAsia="Cambria" w:hAnsi="Cambria" w:cs="Cambria"/>
          <w:sz w:val="24"/>
          <w:szCs w:val="24"/>
        </w:rPr>
        <w:t>e</w:t>
      </w:r>
      <w:r w:rsidR="00000000">
        <w:rPr>
          <w:rFonts w:ascii="Cambria" w:eastAsia="Cambria" w:hAnsi="Cambria" w:cs="Cambria"/>
          <w:spacing w:val="1"/>
          <w:sz w:val="24"/>
          <w:szCs w:val="24"/>
        </w:rPr>
        <w:t>t</w:t>
      </w:r>
      <w:r w:rsidR="00000000">
        <w:rPr>
          <w:rFonts w:ascii="Cambria" w:eastAsia="Cambria" w:hAnsi="Cambria" w:cs="Cambria"/>
          <w:sz w:val="24"/>
          <w:szCs w:val="24"/>
        </w:rPr>
        <w:t>ugas lab dan</w:t>
      </w:r>
      <w:r w:rsidR="00000000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000000">
        <w:rPr>
          <w:rFonts w:ascii="Cambria" w:eastAsia="Cambria" w:hAnsi="Cambria" w:cs="Cambria"/>
          <w:sz w:val="24"/>
          <w:szCs w:val="24"/>
        </w:rPr>
        <w:t>kep</w:t>
      </w:r>
      <w:r w:rsidR="00000000">
        <w:rPr>
          <w:rFonts w:ascii="Cambria" w:eastAsia="Cambria" w:hAnsi="Cambria" w:cs="Cambria"/>
          <w:spacing w:val="1"/>
          <w:sz w:val="24"/>
          <w:szCs w:val="24"/>
        </w:rPr>
        <w:t>a</w:t>
      </w:r>
      <w:r w:rsidR="00000000">
        <w:rPr>
          <w:rFonts w:ascii="Cambria" w:eastAsia="Cambria" w:hAnsi="Cambria" w:cs="Cambria"/>
          <w:sz w:val="24"/>
          <w:szCs w:val="24"/>
        </w:rPr>
        <w:t>la l</w:t>
      </w:r>
      <w:r w:rsidR="00000000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000000">
        <w:rPr>
          <w:rFonts w:ascii="Cambria" w:eastAsia="Cambria" w:hAnsi="Cambria" w:cs="Cambria"/>
          <w:sz w:val="24"/>
          <w:szCs w:val="24"/>
        </w:rPr>
        <w:t>b.</w:t>
      </w:r>
    </w:p>
    <w:p w14:paraId="02120A58" w14:textId="09237C62" w:rsidR="001F2042" w:rsidRDefault="001F2042">
      <w:pPr>
        <w:spacing w:line="260" w:lineRule="exact"/>
        <w:ind w:left="1519"/>
        <w:rPr>
          <w:rFonts w:ascii="Cambria" w:eastAsia="Cambria" w:hAnsi="Cambria" w:cs="Cambria"/>
          <w:sz w:val="24"/>
          <w:szCs w:val="24"/>
        </w:rPr>
      </w:pPr>
    </w:p>
    <w:p w14:paraId="316767BD" w14:textId="6703879A" w:rsidR="001F2042" w:rsidRDefault="001F2042">
      <w:pPr>
        <w:spacing w:line="260" w:lineRule="exact"/>
        <w:ind w:left="1519"/>
        <w:rPr>
          <w:rFonts w:ascii="Cambria" w:eastAsia="Cambria" w:hAnsi="Cambria" w:cs="Cambria"/>
          <w:sz w:val="24"/>
          <w:szCs w:val="24"/>
        </w:rPr>
      </w:pPr>
    </w:p>
    <w:p w14:paraId="0D761A9E" w14:textId="06E7DE58" w:rsidR="001F2042" w:rsidRDefault="001F2042">
      <w:pPr>
        <w:spacing w:line="260" w:lineRule="exact"/>
        <w:ind w:left="1519"/>
        <w:rPr>
          <w:rFonts w:ascii="Cambria" w:eastAsia="Cambria" w:hAnsi="Cambria" w:cs="Cambria"/>
          <w:sz w:val="24"/>
          <w:szCs w:val="24"/>
        </w:rPr>
      </w:pPr>
    </w:p>
    <w:p w14:paraId="08497944" w14:textId="77777777" w:rsidR="001F2042" w:rsidRDefault="001F2042">
      <w:pPr>
        <w:spacing w:line="260" w:lineRule="exact"/>
        <w:ind w:left="1519"/>
        <w:rPr>
          <w:rFonts w:ascii="Cambria" w:eastAsia="Cambria" w:hAnsi="Cambria" w:cs="Cambria"/>
          <w:sz w:val="24"/>
          <w:szCs w:val="24"/>
        </w:rPr>
      </w:pPr>
    </w:p>
    <w:p w14:paraId="7CED755C" w14:textId="77777777" w:rsidR="00F572A2" w:rsidRDefault="00F572A2">
      <w:pPr>
        <w:spacing w:line="200" w:lineRule="exact"/>
      </w:pPr>
    </w:p>
    <w:p w14:paraId="3CBC44DB" w14:textId="71DEDA03" w:rsidR="00F572A2" w:rsidRDefault="00000000" w:rsidP="001F2042">
      <w:pPr>
        <w:ind w:left="5271" w:right="119" w:firstLine="2553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getahu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 w:rsidRPr="001F2042">
        <w:rPr>
          <w:rFonts w:ascii="Cambria" w:eastAsia="Cambria" w:hAnsi="Cambria" w:cs="Cambria"/>
          <w:b/>
          <w:bCs/>
          <w:sz w:val="24"/>
          <w:szCs w:val="24"/>
        </w:rPr>
        <w:t>P</w:t>
      </w:r>
      <w:r w:rsidRPr="001F2042"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 w:rsidRPr="001F2042">
        <w:rPr>
          <w:rFonts w:ascii="Cambria" w:eastAsia="Cambria" w:hAnsi="Cambria" w:cs="Cambria"/>
          <w:b/>
          <w:bCs/>
          <w:sz w:val="24"/>
          <w:szCs w:val="24"/>
        </w:rPr>
        <w:t>ngelo</w:t>
      </w:r>
      <w:r w:rsidRPr="001F2042">
        <w:rPr>
          <w:rFonts w:ascii="Cambria" w:eastAsia="Cambria" w:hAnsi="Cambria" w:cs="Cambria"/>
          <w:b/>
          <w:bCs/>
          <w:spacing w:val="-1"/>
          <w:sz w:val="24"/>
          <w:szCs w:val="24"/>
        </w:rPr>
        <w:t>l</w:t>
      </w:r>
      <w:r w:rsidRPr="001F2042">
        <w:rPr>
          <w:rFonts w:ascii="Cambria" w:eastAsia="Cambria" w:hAnsi="Cambria" w:cs="Cambria"/>
          <w:b/>
          <w:bCs/>
          <w:sz w:val="24"/>
          <w:szCs w:val="24"/>
        </w:rPr>
        <w:t xml:space="preserve">a Lab. </w:t>
      </w:r>
      <w:r w:rsidR="001F2042" w:rsidRPr="001F2042">
        <w:rPr>
          <w:rFonts w:ascii="Cambria" w:eastAsia="Cambria" w:hAnsi="Cambria" w:cs="Cambria"/>
          <w:b/>
          <w:bCs/>
          <w:sz w:val="24"/>
          <w:szCs w:val="24"/>
        </w:rPr>
        <w:t>Sistem Manajemen Keteknikan Pertanian</w:t>
      </w:r>
    </w:p>
    <w:sectPr w:rsidR="00F572A2">
      <w:pgSz w:w="11920" w:h="16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0162C"/>
    <w:multiLevelType w:val="multilevel"/>
    <w:tmpl w:val="8A48956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79064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A2"/>
    <w:rsid w:val="001F2042"/>
    <w:rsid w:val="00360517"/>
    <w:rsid w:val="006F1834"/>
    <w:rsid w:val="00E62271"/>
    <w:rsid w:val="00F5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B2AA9"/>
  <w15:docId w15:val="{821A9611-D5D6-4166-B4A4-A088DF95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budisanjaya</cp:lastModifiedBy>
  <cp:revision>4</cp:revision>
  <dcterms:created xsi:type="dcterms:W3CDTF">2022-10-31T02:53:00Z</dcterms:created>
  <dcterms:modified xsi:type="dcterms:W3CDTF">2022-10-31T03:08:00Z</dcterms:modified>
</cp:coreProperties>
</file>